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DA751" w14:textId="77777777" w:rsidR="00185711" w:rsidRDefault="00185711" w:rsidP="00185711">
      <w:pPr>
        <w:jc w:val="both"/>
        <w:rPr>
          <w:rFonts w:cs="Arial"/>
          <w:color w:val="0D0D0D"/>
          <w:spacing w:val="-10"/>
          <w:sz w:val="24"/>
        </w:rPr>
      </w:pPr>
    </w:p>
    <w:p w14:paraId="6198CDF4" w14:textId="77777777" w:rsidR="00185711" w:rsidRDefault="00185711" w:rsidP="00185711">
      <w:pPr>
        <w:pStyle w:val="NormalWeb"/>
        <w:spacing w:before="30" w:beforeAutospacing="0" w:after="264" w:afterAutospacing="0" w:line="432" w:lineRule="atLeast"/>
        <w:jc w:val="both"/>
        <w:rPr>
          <w:rFonts w:ascii="Arial" w:hAnsi="Arial" w:cs="Arial"/>
          <w:b/>
          <w:color w:val="0D0D0D"/>
          <w:spacing w:val="-10"/>
          <w:sz w:val="40"/>
          <w:szCs w:val="40"/>
        </w:rPr>
      </w:pPr>
    </w:p>
    <w:p w14:paraId="3E21E979" w14:textId="77777777" w:rsidR="00185711" w:rsidRDefault="00185711" w:rsidP="00185711">
      <w:pPr>
        <w:pStyle w:val="NormalWeb"/>
        <w:spacing w:before="30" w:beforeAutospacing="0" w:after="264" w:afterAutospacing="0" w:line="432" w:lineRule="atLeast"/>
        <w:jc w:val="both"/>
        <w:rPr>
          <w:rFonts w:ascii="Arial" w:hAnsi="Arial" w:cs="Arial"/>
          <w:b/>
          <w:color w:val="0D0D0D"/>
          <w:spacing w:val="-10"/>
          <w:sz w:val="40"/>
          <w:szCs w:val="40"/>
        </w:rPr>
      </w:pPr>
    </w:p>
    <w:p w14:paraId="3606AD03" w14:textId="77777777" w:rsidR="00185711" w:rsidRDefault="00185711" w:rsidP="00185711">
      <w:pPr>
        <w:pStyle w:val="NormalWeb"/>
        <w:spacing w:before="30" w:beforeAutospacing="0" w:after="264" w:afterAutospacing="0" w:line="432" w:lineRule="atLeast"/>
        <w:jc w:val="both"/>
        <w:rPr>
          <w:rFonts w:ascii="Arial" w:hAnsi="Arial" w:cs="Arial"/>
          <w:b/>
          <w:color w:val="0D0D0D"/>
          <w:spacing w:val="-10"/>
          <w:sz w:val="40"/>
          <w:szCs w:val="40"/>
        </w:rPr>
      </w:pPr>
    </w:p>
    <w:p w14:paraId="39280EB4" w14:textId="77777777" w:rsidR="00185711" w:rsidRDefault="00185711" w:rsidP="00185711">
      <w:pPr>
        <w:pStyle w:val="NormalWeb"/>
        <w:spacing w:before="30" w:beforeAutospacing="0" w:after="264" w:afterAutospacing="0" w:line="432" w:lineRule="atLeast"/>
        <w:jc w:val="both"/>
        <w:rPr>
          <w:rFonts w:ascii="Arial" w:hAnsi="Arial" w:cs="Arial"/>
          <w:b/>
          <w:color w:val="0D0D0D"/>
          <w:spacing w:val="-10"/>
          <w:sz w:val="40"/>
          <w:szCs w:val="40"/>
        </w:rPr>
      </w:pPr>
    </w:p>
    <w:p w14:paraId="50C8D539" w14:textId="77777777" w:rsidR="00185711" w:rsidRDefault="00185711" w:rsidP="00185711">
      <w:pPr>
        <w:pStyle w:val="NormalWeb"/>
        <w:spacing w:before="30" w:beforeAutospacing="0" w:after="264" w:afterAutospacing="0" w:line="432" w:lineRule="atLeast"/>
        <w:jc w:val="both"/>
        <w:rPr>
          <w:rFonts w:ascii="Arial" w:hAnsi="Arial" w:cs="Arial"/>
          <w:b/>
          <w:color w:val="0D0D0D"/>
          <w:spacing w:val="-10"/>
          <w:sz w:val="40"/>
          <w:szCs w:val="40"/>
        </w:rPr>
      </w:pPr>
    </w:p>
    <w:p w14:paraId="43A8D0A3" w14:textId="77777777" w:rsidR="00185711" w:rsidRDefault="00185711" w:rsidP="00185711">
      <w:pPr>
        <w:pStyle w:val="NormalWeb"/>
        <w:spacing w:before="30" w:beforeAutospacing="0" w:after="264" w:afterAutospacing="0" w:line="432" w:lineRule="atLeast"/>
        <w:jc w:val="both"/>
        <w:rPr>
          <w:rFonts w:ascii="Arial" w:hAnsi="Arial" w:cs="Arial"/>
          <w:b/>
          <w:color w:val="0D0D0D"/>
          <w:spacing w:val="-10"/>
          <w:sz w:val="40"/>
          <w:szCs w:val="40"/>
        </w:rPr>
      </w:pPr>
    </w:p>
    <w:p w14:paraId="3E58CA64" w14:textId="77777777" w:rsidR="00185711" w:rsidRDefault="00E811C9" w:rsidP="002F3C1D">
      <w:pPr>
        <w:pStyle w:val="NormalWeb"/>
        <w:spacing w:before="30" w:beforeAutospacing="0" w:after="264" w:afterAutospacing="0" w:line="432" w:lineRule="atLeast"/>
        <w:jc w:val="center"/>
        <w:rPr>
          <w:rFonts w:ascii="Arial" w:hAnsi="Arial" w:cs="Arial"/>
          <w:b/>
          <w:color w:val="0D0D0D"/>
          <w:spacing w:val="-10"/>
          <w:sz w:val="40"/>
          <w:szCs w:val="40"/>
        </w:rPr>
      </w:pPr>
      <w:r>
        <w:rPr>
          <w:rFonts w:ascii="Arial" w:hAnsi="Arial" w:cs="Arial"/>
          <w:b/>
          <w:color w:val="0D0D0D"/>
          <w:spacing w:val="-10"/>
          <w:sz w:val="40"/>
          <w:szCs w:val="40"/>
        </w:rPr>
        <w:t xml:space="preserve">Paper Title </w:t>
      </w:r>
    </w:p>
    <w:p w14:paraId="6F593B9C" w14:textId="77777777" w:rsidR="00E811C9" w:rsidRPr="00E811C9" w:rsidRDefault="00E811C9" w:rsidP="00E811C9">
      <w:pPr>
        <w:jc w:val="center"/>
        <w:rPr>
          <w:sz w:val="28"/>
          <w:szCs w:val="28"/>
        </w:rPr>
      </w:pPr>
      <w:r w:rsidRPr="00E811C9">
        <w:rPr>
          <w:sz w:val="28"/>
          <w:szCs w:val="28"/>
        </w:rPr>
        <w:t xml:space="preserve">By </w:t>
      </w:r>
    </w:p>
    <w:p w14:paraId="4D50D558" w14:textId="77777777" w:rsidR="00E811C9" w:rsidRDefault="00E811C9" w:rsidP="00E811C9">
      <w:pPr>
        <w:jc w:val="center"/>
      </w:pPr>
    </w:p>
    <w:p w14:paraId="31156C9B" w14:textId="77777777" w:rsidR="00185711" w:rsidRPr="00E811C9" w:rsidRDefault="00E811C9" w:rsidP="00E811C9">
      <w:pPr>
        <w:jc w:val="center"/>
        <w:rPr>
          <w:rFonts w:cs="Arial"/>
          <w:color w:val="0D0D0D"/>
          <w:spacing w:val="-10"/>
          <w:sz w:val="28"/>
          <w:szCs w:val="28"/>
        </w:rPr>
      </w:pPr>
      <w:r w:rsidRPr="00E811C9">
        <w:rPr>
          <w:rFonts w:cs="Arial"/>
          <w:color w:val="0D0D0D"/>
          <w:spacing w:val="-10"/>
          <w:sz w:val="28"/>
          <w:szCs w:val="28"/>
        </w:rPr>
        <w:t xml:space="preserve">Author(s) </w:t>
      </w:r>
    </w:p>
    <w:p w14:paraId="1DF455C5" w14:textId="77777777" w:rsidR="002F3C1D" w:rsidRPr="00E811C9" w:rsidRDefault="002F3C1D" w:rsidP="00185711">
      <w:pPr>
        <w:jc w:val="both"/>
        <w:rPr>
          <w:rFonts w:cs="Arial"/>
          <w:color w:val="0D0D0D"/>
          <w:spacing w:val="-10"/>
          <w:sz w:val="28"/>
          <w:szCs w:val="28"/>
        </w:rPr>
        <w:sectPr w:rsidR="002F3C1D" w:rsidRPr="00E811C9" w:rsidSect="008A7656">
          <w:footerReference w:type="even" r:id="rId8"/>
          <w:footerReference w:type="default" r:id="rId9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14:paraId="418B29C7" w14:textId="77777777" w:rsidR="00B421D5" w:rsidRPr="005A3D63" w:rsidRDefault="00E259D5" w:rsidP="00185711">
      <w:pPr>
        <w:pStyle w:val="Heading1"/>
        <w:jc w:val="both"/>
      </w:pPr>
      <w:r>
        <w:lastRenderedPageBreak/>
        <w:t>Introduction</w:t>
      </w:r>
      <w:r w:rsidR="00E811C9">
        <w:t xml:space="preserve"> </w:t>
      </w:r>
    </w:p>
    <w:p w14:paraId="12CE8E83" w14:textId="77777777" w:rsidR="00B421D5" w:rsidRDefault="00E811C9" w:rsidP="00E811C9">
      <w:pPr>
        <w:jc w:val="both"/>
        <w:rPr>
          <w:rFonts w:cs="Arial"/>
          <w:color w:val="000000"/>
          <w:sz w:val="21"/>
          <w:szCs w:val="21"/>
          <w:shd w:val="clear" w:color="auto" w:fill="FFFFFF"/>
        </w:rPr>
      </w:pPr>
      <w:r>
        <w:rPr>
          <w:rFonts w:cs="Arial"/>
          <w:color w:val="000000"/>
          <w:sz w:val="21"/>
          <w:szCs w:val="21"/>
          <w:shd w:val="clear" w:color="auto" w:fill="FFFFFF"/>
        </w:rPr>
        <w:t xml:space="preserve">Lorem ipsum dolor sit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amet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consectetur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adipiscing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sed do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eiusmod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tempor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incididunt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et dolore magna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aliqua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Ut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enim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ad minim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veniam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quis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nostrud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exercitation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ullamco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laboris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nisi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aliquip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ex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commodo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consequat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Duis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aute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irure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dolor in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reprehenderit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voluptate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velit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esse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cillum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dolore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eu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fugiat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nulla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pariatur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Excepteur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sint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occaecat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cupidatat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non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proident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sunt in culpa qui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officia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deserunt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mollit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anim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id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est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laborum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>."</w:t>
      </w:r>
    </w:p>
    <w:p w14:paraId="193DFB8D" w14:textId="77777777" w:rsidR="00E259D5" w:rsidRDefault="00E259D5" w:rsidP="00E811C9">
      <w:pPr>
        <w:jc w:val="both"/>
        <w:rPr>
          <w:rFonts w:cs="Arial"/>
          <w:color w:val="000000"/>
          <w:sz w:val="21"/>
          <w:szCs w:val="21"/>
          <w:shd w:val="clear" w:color="auto" w:fill="FFFFFF"/>
        </w:rPr>
      </w:pPr>
    </w:p>
    <w:p w14:paraId="79E82065" w14:textId="77777777" w:rsidR="00E259D5" w:rsidRPr="00046372" w:rsidRDefault="00E259D5" w:rsidP="00E259D5">
      <w:pPr>
        <w:pStyle w:val="Heading1"/>
      </w:pPr>
      <w:r>
        <w:rPr>
          <w:shd w:val="clear" w:color="auto" w:fill="FFFFFF"/>
        </w:rPr>
        <w:t>Body</w:t>
      </w:r>
    </w:p>
    <w:p w14:paraId="592FAA2B" w14:textId="77777777" w:rsidR="00E259D5" w:rsidRDefault="00E259D5" w:rsidP="00E259D5">
      <w:pPr>
        <w:jc w:val="both"/>
        <w:rPr>
          <w:rFonts w:cs="Arial"/>
          <w:color w:val="000000"/>
          <w:sz w:val="21"/>
          <w:szCs w:val="21"/>
          <w:shd w:val="clear" w:color="auto" w:fill="FFFFFF"/>
        </w:rPr>
      </w:pPr>
      <w:r>
        <w:rPr>
          <w:rFonts w:cs="Arial"/>
          <w:color w:val="000000"/>
          <w:sz w:val="21"/>
          <w:szCs w:val="21"/>
          <w:shd w:val="clear" w:color="auto" w:fill="FFFFFF"/>
        </w:rPr>
        <w:t xml:space="preserve">Lorem ipsum dolor sit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amet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consectetur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adipiscing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sed do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eiusmod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tempor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incididunt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et dolore magna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aliqua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Ut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enim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ad minim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veniam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quis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nostrud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exercitation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ullamco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laboris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nisi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aliquip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ex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commodo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consequat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Duis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aute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irure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dolor in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reprehenderit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voluptate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velit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esse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cillum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dolore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eu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fugiat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nulla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pariatur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Excepteur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sint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occaecat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cupidatat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non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proident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sunt in culpa qui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officia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deserunt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mollit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anim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id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est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laborum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>."</w:t>
      </w:r>
    </w:p>
    <w:p w14:paraId="14A0079E" w14:textId="77777777" w:rsidR="00E259D5" w:rsidRDefault="00E259D5" w:rsidP="00E259D5">
      <w:pPr>
        <w:jc w:val="both"/>
        <w:rPr>
          <w:rFonts w:cs="Arial"/>
          <w:color w:val="000000"/>
          <w:sz w:val="21"/>
          <w:szCs w:val="21"/>
          <w:shd w:val="clear" w:color="auto" w:fill="FFFFFF"/>
        </w:rPr>
      </w:pPr>
    </w:p>
    <w:p w14:paraId="5A5103A0" w14:textId="77777777" w:rsidR="006F3810" w:rsidRDefault="00E259D5" w:rsidP="00E259D5">
      <w:pPr>
        <w:jc w:val="both"/>
      </w:pPr>
      <w:r>
        <w:rPr>
          <w:rFonts w:cs="Arial"/>
          <w:color w:val="000000"/>
          <w:sz w:val="21"/>
          <w:szCs w:val="21"/>
          <w:shd w:val="clear" w:color="auto" w:fill="FFFFFF"/>
        </w:rPr>
        <w:t xml:space="preserve">Lorem ipsum dolor sit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amet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consectetur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adipiscing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sed do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eiusmod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tempor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incididunt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et dolore magna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aliqua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Ut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enim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ad</w:t>
      </w:r>
    </w:p>
    <w:p w14:paraId="7104F90C" w14:textId="77777777" w:rsidR="00B421D5" w:rsidRDefault="00E259D5" w:rsidP="00E811C9">
      <w:pPr>
        <w:pStyle w:val="Heading2"/>
      </w:pPr>
      <w:r>
        <w:t xml:space="preserve">Topic </w:t>
      </w:r>
      <w:r w:rsidR="00E811C9">
        <w:t xml:space="preserve"> </w:t>
      </w:r>
    </w:p>
    <w:p w14:paraId="66D33F16" w14:textId="77777777" w:rsidR="00E811C9" w:rsidRDefault="00E811C9" w:rsidP="00185711">
      <w:pPr>
        <w:jc w:val="both"/>
        <w:rPr>
          <w:rFonts w:cs="Arial"/>
          <w:color w:val="000000"/>
          <w:sz w:val="21"/>
          <w:szCs w:val="21"/>
          <w:shd w:val="clear" w:color="auto" w:fill="FFFFFF"/>
        </w:rPr>
      </w:pPr>
      <w:r>
        <w:rPr>
          <w:rFonts w:cs="Arial"/>
          <w:color w:val="000000"/>
          <w:sz w:val="21"/>
          <w:szCs w:val="21"/>
          <w:shd w:val="clear" w:color="auto" w:fill="FFFFFF"/>
        </w:rPr>
        <w:t xml:space="preserve">Lorem ipsum dolor sit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amet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consectetur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adipiscing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sed do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eiusmod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tempor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incididunt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et dolore magna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aliqua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Ut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enim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ad minim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veniam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quis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nostrud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exercitation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ullamco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laboris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nisi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aliquip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ex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commodo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consequat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Duis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aute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irure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dolor in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reprehenderit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voluptate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velit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esse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cillum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dolore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eu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fugiat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nulla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pariatur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Excepteur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sint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occaecat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cupidatat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non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proident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sunt in culpa qui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officia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deserunt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mollit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anim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id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est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laborum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>."</w:t>
      </w:r>
    </w:p>
    <w:p w14:paraId="51282767" w14:textId="77777777" w:rsidR="00E811C9" w:rsidRDefault="00E811C9" w:rsidP="00185711">
      <w:pPr>
        <w:jc w:val="both"/>
        <w:rPr>
          <w:rFonts w:cs="Arial"/>
          <w:color w:val="000000"/>
          <w:sz w:val="21"/>
          <w:szCs w:val="21"/>
          <w:shd w:val="clear" w:color="auto" w:fill="FFFFFF"/>
        </w:rPr>
      </w:pPr>
    </w:p>
    <w:p w14:paraId="0C7C704A" w14:textId="77777777" w:rsidR="00E811C9" w:rsidRDefault="00E811C9" w:rsidP="00185711">
      <w:pPr>
        <w:jc w:val="both"/>
        <w:rPr>
          <w:rFonts w:cs="Arial"/>
          <w:color w:val="000000"/>
          <w:sz w:val="21"/>
          <w:szCs w:val="21"/>
          <w:shd w:val="clear" w:color="auto" w:fill="FFFFFF"/>
        </w:rPr>
      </w:pPr>
      <w:r>
        <w:rPr>
          <w:rFonts w:cs="Arial"/>
          <w:color w:val="000000"/>
          <w:sz w:val="21"/>
          <w:szCs w:val="21"/>
          <w:shd w:val="clear" w:color="auto" w:fill="FFFFFF"/>
        </w:rPr>
        <w:t xml:space="preserve">Lorem ipsum dolor sit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amet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consectetur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adipiscing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sed do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eiusmod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tempor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incididunt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et dolore magna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aliqua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Ut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enim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ad minim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veniam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quis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nostrud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exercitation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ullamco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laboris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nisi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aliquip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ex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commodo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consequat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Duis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aute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irure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dolor in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reprehenderit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voluptate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velit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esse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cillum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dolore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eu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fugiat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nulla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pariatur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Excepteur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sint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occaecat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cupidatat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non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proident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sunt in culpa qui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officia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deserunt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mollit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anim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id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est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laborum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>."</w:t>
      </w:r>
    </w:p>
    <w:p w14:paraId="1CEC8081" w14:textId="77777777" w:rsidR="00E259D5" w:rsidRDefault="00E259D5" w:rsidP="00E259D5">
      <w:pPr>
        <w:pStyle w:val="Heading2"/>
      </w:pPr>
      <w:r>
        <w:t xml:space="preserve">Topic  </w:t>
      </w:r>
    </w:p>
    <w:p w14:paraId="380AA27D" w14:textId="77777777" w:rsidR="00E259D5" w:rsidRDefault="00E259D5" w:rsidP="00E259D5">
      <w:pPr>
        <w:jc w:val="both"/>
        <w:rPr>
          <w:rFonts w:cs="Arial"/>
          <w:color w:val="000000"/>
          <w:sz w:val="21"/>
          <w:szCs w:val="21"/>
          <w:shd w:val="clear" w:color="auto" w:fill="FFFFFF"/>
        </w:rPr>
      </w:pPr>
      <w:r>
        <w:rPr>
          <w:rFonts w:cs="Arial"/>
          <w:color w:val="000000"/>
          <w:sz w:val="21"/>
          <w:szCs w:val="21"/>
          <w:shd w:val="clear" w:color="auto" w:fill="FFFFFF"/>
        </w:rPr>
        <w:t xml:space="preserve">Lorem ipsum dolor sit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amet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consectetur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adipiscing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sed do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eiusmod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tempor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incididunt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et dolore magna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aliqua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Ut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enim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ad minim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veniam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quis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nostrud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exercitation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ullamco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laboris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nisi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aliquip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ex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commodo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consequat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Duis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aute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irure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dolor in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reprehenderit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voluptate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velit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esse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cillum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dolore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eu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fugiat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nulla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pariatur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Excepteur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sint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occaecat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cupidatat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non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proident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sunt in culpa qui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officia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deserunt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mollit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anim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id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est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laborum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>."</w:t>
      </w:r>
    </w:p>
    <w:p w14:paraId="0B087625" w14:textId="77777777" w:rsidR="00E259D5" w:rsidRDefault="00E259D5" w:rsidP="00E259D5">
      <w:pPr>
        <w:jc w:val="both"/>
        <w:rPr>
          <w:rFonts w:cs="Arial"/>
          <w:color w:val="000000"/>
          <w:sz w:val="21"/>
          <w:szCs w:val="21"/>
          <w:shd w:val="clear" w:color="auto" w:fill="FFFFFF"/>
        </w:rPr>
      </w:pPr>
    </w:p>
    <w:p w14:paraId="5EA93006" w14:textId="77777777" w:rsidR="00E259D5" w:rsidRDefault="00E259D5" w:rsidP="00E259D5">
      <w:pPr>
        <w:jc w:val="both"/>
        <w:rPr>
          <w:rFonts w:cs="Arial"/>
          <w:color w:val="000000"/>
          <w:sz w:val="21"/>
          <w:szCs w:val="21"/>
          <w:shd w:val="clear" w:color="auto" w:fill="FFFFFF"/>
        </w:rPr>
      </w:pPr>
      <w:r>
        <w:rPr>
          <w:rFonts w:cs="Arial"/>
          <w:color w:val="000000"/>
          <w:sz w:val="21"/>
          <w:szCs w:val="21"/>
          <w:shd w:val="clear" w:color="auto" w:fill="FFFFFF"/>
        </w:rPr>
        <w:t xml:space="preserve">Lorem ipsum dolor sit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amet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consectetur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adipiscing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sed do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eiusmod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tempor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incididunt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et dolore magna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aliqua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Ut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enim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ad minim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veniam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quis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nostrud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exercitation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ullamco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laboris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nisi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aliquip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ex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commodo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consequat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Duis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aute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irure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dolor in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reprehenderit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voluptate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velit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esse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cillum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dolore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eu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fugiat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nulla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pariatur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Excepteur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sint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occaecat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cupidatat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non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proident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sunt in culpa qui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officia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deserunt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mollit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anim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id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est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laborum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>."</w:t>
      </w:r>
    </w:p>
    <w:p w14:paraId="1BA43411" w14:textId="77777777" w:rsidR="00E811C9" w:rsidRDefault="00E811C9" w:rsidP="00185711">
      <w:pPr>
        <w:jc w:val="both"/>
        <w:rPr>
          <w:rFonts w:cs="Arial"/>
          <w:color w:val="000000"/>
          <w:sz w:val="21"/>
          <w:szCs w:val="21"/>
          <w:shd w:val="clear" w:color="auto" w:fill="FFFFFF"/>
        </w:rPr>
      </w:pPr>
    </w:p>
    <w:p w14:paraId="056E3A82" w14:textId="77777777" w:rsidR="00B421D5" w:rsidRPr="00046372" w:rsidRDefault="00E811C9" w:rsidP="00185711">
      <w:pPr>
        <w:jc w:val="both"/>
      </w:pPr>
      <w:r>
        <w:rPr>
          <w:rFonts w:cs="Arial"/>
          <w:color w:val="000000"/>
          <w:sz w:val="21"/>
          <w:szCs w:val="21"/>
          <w:shd w:val="clear" w:color="auto" w:fill="FFFFFF"/>
        </w:rPr>
        <w:t xml:space="preserve">Lorem ipsum dolor sit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amet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consectetur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adipiscing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sed do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eiusmod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tempor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incididunt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et dolore magna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aliqua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Ut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enim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ad minim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veniam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quis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nostrud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exercitation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ullamco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laboris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nisi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aliquip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ex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commodo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consequat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Duis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aute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irure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dolor in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reprehenderit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voluptate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velit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esse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cillum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dolore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eu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fugiat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nulla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pariatur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Excepteur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sint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occaecat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cupidatat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non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proident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sunt in culpa qui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officia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deserunt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mollit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anim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id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est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laborum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>."</w:t>
      </w:r>
      <w:r w:rsidR="00B421D5" w:rsidRPr="00046372">
        <w:t xml:space="preserve"> </w:t>
      </w:r>
    </w:p>
    <w:p w14:paraId="70C747E5" w14:textId="77777777" w:rsidR="00293C13" w:rsidRPr="005A3D63" w:rsidRDefault="00E259D5" w:rsidP="00185711">
      <w:pPr>
        <w:pStyle w:val="Heading1"/>
      </w:pPr>
      <w:r>
        <w:t>Solutions</w:t>
      </w:r>
    </w:p>
    <w:p w14:paraId="281DFEA6" w14:textId="77777777" w:rsidR="00E811C9" w:rsidRDefault="00E811C9" w:rsidP="00E811C9">
      <w:pPr>
        <w:jc w:val="both"/>
        <w:rPr>
          <w:rFonts w:cs="Arial"/>
          <w:color w:val="000000"/>
          <w:sz w:val="21"/>
          <w:szCs w:val="21"/>
          <w:shd w:val="clear" w:color="auto" w:fill="FFFFFF"/>
        </w:rPr>
      </w:pPr>
      <w:r>
        <w:rPr>
          <w:rFonts w:cs="Arial"/>
          <w:color w:val="000000"/>
          <w:sz w:val="21"/>
          <w:szCs w:val="21"/>
          <w:shd w:val="clear" w:color="auto" w:fill="FFFFFF"/>
        </w:rPr>
        <w:t xml:space="preserve">Lorem ipsum dolor sit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amet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consectetur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adipiscing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sed do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eiusmod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tempor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incididunt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et dolore magna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aliqua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Ut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enim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ad minim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veniam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quis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nostrud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exercitation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ullamco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laboris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nisi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aliquip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ex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commodo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consequat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Duis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aute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irure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dolor in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reprehenderit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voluptate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velit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esse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cillum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dolore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eu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fugiat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nulla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pariatur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Excepteur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sint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occaecat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cupidatat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non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proident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sunt in culpa qui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officia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deserunt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mollit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anim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id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est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laborum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>."</w:t>
      </w:r>
    </w:p>
    <w:p w14:paraId="21BEF3DC" w14:textId="77777777" w:rsidR="00E811C9" w:rsidRDefault="00E811C9" w:rsidP="00E811C9">
      <w:pPr>
        <w:jc w:val="both"/>
        <w:rPr>
          <w:rFonts w:cs="Arial"/>
          <w:color w:val="000000"/>
          <w:sz w:val="21"/>
          <w:szCs w:val="21"/>
          <w:shd w:val="clear" w:color="auto" w:fill="FFFFFF"/>
        </w:rPr>
      </w:pPr>
    </w:p>
    <w:p w14:paraId="359DF253" w14:textId="77777777" w:rsidR="00E811C9" w:rsidRPr="00046372" w:rsidRDefault="00E811C9" w:rsidP="00E811C9">
      <w:pPr>
        <w:jc w:val="both"/>
      </w:pPr>
      <w:r>
        <w:rPr>
          <w:rFonts w:cs="Arial"/>
          <w:color w:val="000000"/>
          <w:sz w:val="21"/>
          <w:szCs w:val="21"/>
          <w:shd w:val="clear" w:color="auto" w:fill="FFFFFF"/>
        </w:rPr>
        <w:t xml:space="preserve">Lorem ipsum dolor sit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amet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consectetur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adipiscing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sed do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eiusmod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tempor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incididunt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et dolore magna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aliqua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Ut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enim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ad minim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veniam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quis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nostrud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exercitation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ullamco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laboris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nisi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aliquip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ex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commodo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consequat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Duis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aute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irure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dolor in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reprehenderit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voluptate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velit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esse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cillum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dolore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eu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fugiat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nulla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pariatur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Excepteur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sint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lastRenderedPageBreak/>
        <w:t>occaecat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cupidatat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non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proident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sunt in culpa qui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officia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deserunt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mollit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anim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id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est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laborum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>."</w:t>
      </w:r>
      <w:r w:rsidRPr="00046372">
        <w:t xml:space="preserve"> </w:t>
      </w:r>
    </w:p>
    <w:p w14:paraId="076624DC" w14:textId="77777777" w:rsidR="0005325A" w:rsidRPr="00046372" w:rsidRDefault="00E259D5" w:rsidP="00E259D5">
      <w:pPr>
        <w:pStyle w:val="Heading2"/>
        <w:rPr>
          <w:rFonts w:eastAsia="Times New Roman"/>
        </w:rPr>
      </w:pPr>
      <w:r>
        <w:t>Topic</w:t>
      </w:r>
      <w:r>
        <w:rPr>
          <w:rFonts w:eastAsia="Times New Roman"/>
        </w:rPr>
        <w:t xml:space="preserve"> </w:t>
      </w:r>
    </w:p>
    <w:p w14:paraId="74A0C311" w14:textId="77777777" w:rsidR="00E259D5" w:rsidRDefault="00E259D5" w:rsidP="00E259D5">
      <w:pPr>
        <w:jc w:val="both"/>
        <w:rPr>
          <w:rFonts w:cs="Arial"/>
          <w:color w:val="000000"/>
          <w:sz w:val="21"/>
          <w:szCs w:val="21"/>
          <w:shd w:val="clear" w:color="auto" w:fill="FFFFFF"/>
        </w:rPr>
      </w:pPr>
      <w:r>
        <w:rPr>
          <w:rFonts w:cs="Arial"/>
          <w:color w:val="000000"/>
          <w:sz w:val="21"/>
          <w:szCs w:val="21"/>
          <w:shd w:val="clear" w:color="auto" w:fill="FFFFFF"/>
        </w:rPr>
        <w:t xml:space="preserve">Lorem ipsum dolor sit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amet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consectetur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adipiscing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sed do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eiusmod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tempor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incididunt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et dolore magna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aliqua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Ut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enim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ad minim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veniam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quis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nostrud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exercitation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ullamco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laboris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nisi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aliquip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ex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commodo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consequat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Duis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aute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irure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dolor in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reprehenderit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voluptate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velit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esse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cillum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dolore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eu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fugiat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nulla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pariatur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Excepteur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sint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occaecat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cupidatat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non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proident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sunt in culpa qui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officia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deserunt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mollit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anim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id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est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laborum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>."</w:t>
      </w:r>
    </w:p>
    <w:p w14:paraId="56685763" w14:textId="77777777" w:rsidR="00E259D5" w:rsidRDefault="00E259D5" w:rsidP="00E259D5">
      <w:pPr>
        <w:jc w:val="both"/>
        <w:rPr>
          <w:rFonts w:cs="Arial"/>
          <w:color w:val="000000"/>
          <w:sz w:val="21"/>
          <w:szCs w:val="21"/>
          <w:shd w:val="clear" w:color="auto" w:fill="FFFFFF"/>
        </w:rPr>
      </w:pPr>
    </w:p>
    <w:p w14:paraId="7BED66AD" w14:textId="77777777" w:rsidR="00E259D5" w:rsidRPr="00046372" w:rsidRDefault="00E259D5" w:rsidP="00E259D5">
      <w:pPr>
        <w:jc w:val="both"/>
      </w:pPr>
      <w:r>
        <w:rPr>
          <w:rFonts w:cs="Arial"/>
          <w:color w:val="000000"/>
          <w:sz w:val="21"/>
          <w:szCs w:val="21"/>
          <w:shd w:val="clear" w:color="auto" w:fill="FFFFFF"/>
        </w:rPr>
        <w:t xml:space="preserve">Lorem ipsum dolor sit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amet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consectetur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adipiscing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sed do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eiusmod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tempor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incididunt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et dolore magna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aliqua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Ut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enim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ad minim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veniam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quis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nostrud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exercitation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ullamco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laboris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nisi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aliquip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ex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commodo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consequat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Duis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aute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irure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dolor in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reprehenderit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voluptate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velit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esse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cillum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dolore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eu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fugiat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nulla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pariatur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Excepteur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sint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occaecat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cupidatat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non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proident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sunt in culpa qui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officia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deserunt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mollit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anim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id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est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laborum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>."</w:t>
      </w:r>
      <w:r w:rsidRPr="00046372">
        <w:t xml:space="preserve"> </w:t>
      </w:r>
    </w:p>
    <w:p w14:paraId="5D88E266" w14:textId="77777777" w:rsidR="00805FBE" w:rsidRPr="00185711" w:rsidRDefault="00805FBE" w:rsidP="00E259D5">
      <w:pPr>
        <w:jc w:val="both"/>
      </w:pPr>
    </w:p>
    <w:p w14:paraId="67623E17" w14:textId="77777777" w:rsidR="00805FBE" w:rsidRPr="00E259D5" w:rsidRDefault="00E259D5" w:rsidP="00E259D5">
      <w:pPr>
        <w:pStyle w:val="Heading3"/>
      </w:pPr>
      <w:r w:rsidRPr="00E259D5">
        <w:t>Subtopic</w:t>
      </w:r>
      <w:r>
        <w:t xml:space="preserve"> </w:t>
      </w:r>
    </w:p>
    <w:p w14:paraId="3EF4ECCB" w14:textId="77777777" w:rsidR="00E259D5" w:rsidRDefault="00E259D5" w:rsidP="00E259D5">
      <w:pPr>
        <w:rPr>
          <w:shd w:val="clear" w:color="auto" w:fill="FFFFFF"/>
        </w:rPr>
      </w:pPr>
      <w:r w:rsidRPr="00E259D5">
        <w:rPr>
          <w:shd w:val="clear" w:color="auto" w:fill="FFFFFF"/>
        </w:rPr>
        <w:t xml:space="preserve">Lorem ipsum dolor sit </w:t>
      </w:r>
      <w:proofErr w:type="spellStart"/>
      <w:r w:rsidRPr="00E259D5">
        <w:rPr>
          <w:shd w:val="clear" w:color="auto" w:fill="FFFFFF"/>
        </w:rPr>
        <w:t>amet</w:t>
      </w:r>
      <w:proofErr w:type="spellEnd"/>
      <w:r w:rsidRPr="00E259D5">
        <w:rPr>
          <w:shd w:val="clear" w:color="auto" w:fill="FFFFFF"/>
        </w:rPr>
        <w:t xml:space="preserve">, </w:t>
      </w:r>
      <w:proofErr w:type="spellStart"/>
      <w:r w:rsidRPr="00E259D5">
        <w:rPr>
          <w:shd w:val="clear" w:color="auto" w:fill="FFFFFF"/>
        </w:rPr>
        <w:t>consectetur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adipiscing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elit</w:t>
      </w:r>
      <w:proofErr w:type="spellEnd"/>
      <w:r w:rsidRPr="00E259D5">
        <w:rPr>
          <w:shd w:val="clear" w:color="auto" w:fill="FFFFFF"/>
        </w:rPr>
        <w:t xml:space="preserve">, sed do </w:t>
      </w:r>
      <w:proofErr w:type="spellStart"/>
      <w:r w:rsidRPr="00E259D5">
        <w:rPr>
          <w:shd w:val="clear" w:color="auto" w:fill="FFFFFF"/>
        </w:rPr>
        <w:t>eiusmod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tempor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incididunt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ut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labore</w:t>
      </w:r>
      <w:proofErr w:type="spellEnd"/>
      <w:r w:rsidRPr="00E259D5">
        <w:rPr>
          <w:shd w:val="clear" w:color="auto" w:fill="FFFFFF"/>
        </w:rPr>
        <w:t xml:space="preserve"> et dolore magna </w:t>
      </w:r>
      <w:proofErr w:type="spellStart"/>
      <w:r w:rsidRPr="00E259D5">
        <w:rPr>
          <w:shd w:val="clear" w:color="auto" w:fill="FFFFFF"/>
        </w:rPr>
        <w:t>aliqua</w:t>
      </w:r>
      <w:proofErr w:type="spellEnd"/>
      <w:r w:rsidRPr="00E259D5">
        <w:rPr>
          <w:shd w:val="clear" w:color="auto" w:fill="FFFFFF"/>
        </w:rPr>
        <w:t xml:space="preserve">. Ut </w:t>
      </w:r>
      <w:proofErr w:type="spellStart"/>
      <w:r w:rsidRPr="00E259D5">
        <w:rPr>
          <w:shd w:val="clear" w:color="auto" w:fill="FFFFFF"/>
        </w:rPr>
        <w:t>enim</w:t>
      </w:r>
      <w:proofErr w:type="spellEnd"/>
      <w:r w:rsidRPr="00E259D5">
        <w:rPr>
          <w:shd w:val="clear" w:color="auto" w:fill="FFFFFF"/>
        </w:rPr>
        <w:t xml:space="preserve"> ad minim </w:t>
      </w:r>
      <w:proofErr w:type="spellStart"/>
      <w:r w:rsidRPr="00E259D5">
        <w:rPr>
          <w:shd w:val="clear" w:color="auto" w:fill="FFFFFF"/>
        </w:rPr>
        <w:t>veniam</w:t>
      </w:r>
      <w:proofErr w:type="spellEnd"/>
      <w:r w:rsidRPr="00E259D5">
        <w:rPr>
          <w:shd w:val="clear" w:color="auto" w:fill="FFFFFF"/>
        </w:rPr>
        <w:t xml:space="preserve">, </w:t>
      </w:r>
      <w:proofErr w:type="spellStart"/>
      <w:r w:rsidRPr="00E259D5">
        <w:rPr>
          <w:shd w:val="clear" w:color="auto" w:fill="FFFFFF"/>
        </w:rPr>
        <w:t>quis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nostrud</w:t>
      </w:r>
      <w:proofErr w:type="spellEnd"/>
      <w:r w:rsidRPr="00E259D5">
        <w:rPr>
          <w:shd w:val="clear" w:color="auto" w:fill="FFFFFF"/>
        </w:rPr>
        <w:t xml:space="preserve"> exercitation </w:t>
      </w:r>
      <w:proofErr w:type="spellStart"/>
      <w:r w:rsidRPr="00E259D5">
        <w:rPr>
          <w:shd w:val="clear" w:color="auto" w:fill="FFFFFF"/>
        </w:rPr>
        <w:t>ullamco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laboris</w:t>
      </w:r>
      <w:proofErr w:type="spellEnd"/>
      <w:r w:rsidRPr="00E259D5">
        <w:rPr>
          <w:shd w:val="clear" w:color="auto" w:fill="FFFFFF"/>
        </w:rPr>
        <w:t xml:space="preserve"> nisi </w:t>
      </w:r>
      <w:proofErr w:type="spellStart"/>
      <w:r w:rsidRPr="00E259D5">
        <w:rPr>
          <w:shd w:val="clear" w:color="auto" w:fill="FFFFFF"/>
        </w:rPr>
        <w:t>ut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aliquip</w:t>
      </w:r>
      <w:proofErr w:type="spellEnd"/>
      <w:r w:rsidRPr="00E259D5">
        <w:rPr>
          <w:shd w:val="clear" w:color="auto" w:fill="FFFFFF"/>
        </w:rPr>
        <w:t xml:space="preserve"> ex </w:t>
      </w:r>
      <w:proofErr w:type="spellStart"/>
      <w:r w:rsidRPr="00E259D5">
        <w:rPr>
          <w:shd w:val="clear" w:color="auto" w:fill="FFFFFF"/>
        </w:rPr>
        <w:t>ea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commodo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consequat</w:t>
      </w:r>
      <w:proofErr w:type="spellEnd"/>
      <w:r w:rsidRPr="00E259D5">
        <w:rPr>
          <w:shd w:val="clear" w:color="auto" w:fill="FFFFFF"/>
        </w:rPr>
        <w:t xml:space="preserve">. Duis </w:t>
      </w:r>
      <w:proofErr w:type="spellStart"/>
      <w:r w:rsidRPr="00E259D5">
        <w:rPr>
          <w:shd w:val="clear" w:color="auto" w:fill="FFFFFF"/>
        </w:rPr>
        <w:t>aute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irure</w:t>
      </w:r>
      <w:proofErr w:type="spellEnd"/>
      <w:r w:rsidRPr="00E259D5">
        <w:rPr>
          <w:shd w:val="clear" w:color="auto" w:fill="FFFFFF"/>
        </w:rPr>
        <w:t xml:space="preserve"> dolor in </w:t>
      </w:r>
      <w:proofErr w:type="spellStart"/>
      <w:r w:rsidRPr="00E259D5">
        <w:rPr>
          <w:shd w:val="clear" w:color="auto" w:fill="FFFFFF"/>
        </w:rPr>
        <w:t>reprehenderit</w:t>
      </w:r>
      <w:proofErr w:type="spellEnd"/>
      <w:r w:rsidRPr="00E259D5">
        <w:rPr>
          <w:shd w:val="clear" w:color="auto" w:fill="FFFFFF"/>
        </w:rPr>
        <w:t xml:space="preserve"> in </w:t>
      </w:r>
      <w:proofErr w:type="spellStart"/>
      <w:r w:rsidRPr="00E259D5">
        <w:rPr>
          <w:shd w:val="clear" w:color="auto" w:fill="FFFFFF"/>
        </w:rPr>
        <w:t>voluptate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velit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esse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cillum</w:t>
      </w:r>
      <w:proofErr w:type="spellEnd"/>
      <w:r w:rsidRPr="00E259D5">
        <w:rPr>
          <w:shd w:val="clear" w:color="auto" w:fill="FFFFFF"/>
        </w:rPr>
        <w:t xml:space="preserve"> dolore </w:t>
      </w:r>
      <w:proofErr w:type="spellStart"/>
      <w:r w:rsidRPr="00E259D5">
        <w:rPr>
          <w:shd w:val="clear" w:color="auto" w:fill="FFFFFF"/>
        </w:rPr>
        <w:t>eu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fugiat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nulla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pariatur</w:t>
      </w:r>
      <w:proofErr w:type="spellEnd"/>
      <w:r w:rsidRPr="00E259D5">
        <w:rPr>
          <w:shd w:val="clear" w:color="auto" w:fill="FFFFFF"/>
        </w:rPr>
        <w:t xml:space="preserve">. </w:t>
      </w:r>
      <w:proofErr w:type="spellStart"/>
      <w:r w:rsidRPr="00E259D5">
        <w:rPr>
          <w:shd w:val="clear" w:color="auto" w:fill="FFFFFF"/>
        </w:rPr>
        <w:t>Excepteur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sint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occaecat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cupidatat</w:t>
      </w:r>
      <w:proofErr w:type="spellEnd"/>
      <w:r w:rsidRPr="00E259D5">
        <w:rPr>
          <w:shd w:val="clear" w:color="auto" w:fill="FFFFFF"/>
        </w:rPr>
        <w:t xml:space="preserve"> non </w:t>
      </w:r>
      <w:proofErr w:type="spellStart"/>
      <w:r w:rsidRPr="00E259D5">
        <w:rPr>
          <w:shd w:val="clear" w:color="auto" w:fill="FFFFFF"/>
        </w:rPr>
        <w:t>proident</w:t>
      </w:r>
      <w:proofErr w:type="spellEnd"/>
      <w:r w:rsidRPr="00E259D5">
        <w:rPr>
          <w:shd w:val="clear" w:color="auto" w:fill="FFFFFF"/>
        </w:rPr>
        <w:t xml:space="preserve">, sunt in culpa qui </w:t>
      </w:r>
      <w:proofErr w:type="spellStart"/>
      <w:r w:rsidRPr="00E259D5">
        <w:rPr>
          <w:shd w:val="clear" w:color="auto" w:fill="FFFFFF"/>
        </w:rPr>
        <w:t>officia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deserunt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mollit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anim</w:t>
      </w:r>
      <w:proofErr w:type="spellEnd"/>
      <w:r w:rsidRPr="00E259D5">
        <w:rPr>
          <w:shd w:val="clear" w:color="auto" w:fill="FFFFFF"/>
        </w:rPr>
        <w:t xml:space="preserve"> id </w:t>
      </w:r>
      <w:proofErr w:type="spellStart"/>
      <w:r w:rsidRPr="00E259D5">
        <w:rPr>
          <w:shd w:val="clear" w:color="auto" w:fill="FFFFFF"/>
        </w:rPr>
        <w:t>est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laborum</w:t>
      </w:r>
      <w:proofErr w:type="spellEnd"/>
      <w:r w:rsidRPr="00E259D5">
        <w:rPr>
          <w:shd w:val="clear" w:color="auto" w:fill="FFFFFF"/>
        </w:rPr>
        <w:t>."</w:t>
      </w:r>
      <w:r>
        <w:rPr>
          <w:shd w:val="clear" w:color="auto" w:fill="FFFFFF"/>
        </w:rPr>
        <w:t xml:space="preserve"> </w:t>
      </w:r>
    </w:p>
    <w:p w14:paraId="552D0BED" w14:textId="77777777" w:rsidR="00E259D5" w:rsidRPr="00E259D5" w:rsidRDefault="00E259D5" w:rsidP="00E259D5">
      <w:pPr>
        <w:pStyle w:val="Heading3"/>
      </w:pPr>
      <w:r>
        <w:t xml:space="preserve">Subtopic </w:t>
      </w:r>
    </w:p>
    <w:p w14:paraId="3C2F5751" w14:textId="77777777" w:rsidR="00E259D5" w:rsidRPr="00E259D5" w:rsidRDefault="00E259D5" w:rsidP="00E259D5">
      <w:pPr>
        <w:rPr>
          <w:shd w:val="clear" w:color="auto" w:fill="FFFFFF"/>
        </w:rPr>
      </w:pPr>
      <w:r w:rsidRPr="00E259D5">
        <w:rPr>
          <w:shd w:val="clear" w:color="auto" w:fill="FFFFFF"/>
        </w:rPr>
        <w:t xml:space="preserve">Lorem ipsum dolor sit </w:t>
      </w:r>
      <w:proofErr w:type="spellStart"/>
      <w:r w:rsidRPr="00E259D5">
        <w:rPr>
          <w:shd w:val="clear" w:color="auto" w:fill="FFFFFF"/>
        </w:rPr>
        <w:t>amet</w:t>
      </w:r>
      <w:proofErr w:type="spellEnd"/>
      <w:r w:rsidRPr="00E259D5">
        <w:rPr>
          <w:shd w:val="clear" w:color="auto" w:fill="FFFFFF"/>
        </w:rPr>
        <w:t xml:space="preserve">, </w:t>
      </w:r>
      <w:proofErr w:type="spellStart"/>
      <w:r w:rsidRPr="00E259D5">
        <w:rPr>
          <w:shd w:val="clear" w:color="auto" w:fill="FFFFFF"/>
        </w:rPr>
        <w:t>consectetur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adipiscing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elit</w:t>
      </w:r>
      <w:proofErr w:type="spellEnd"/>
      <w:r w:rsidRPr="00E259D5">
        <w:rPr>
          <w:shd w:val="clear" w:color="auto" w:fill="FFFFFF"/>
        </w:rPr>
        <w:t xml:space="preserve">, sed do </w:t>
      </w:r>
      <w:proofErr w:type="spellStart"/>
      <w:r w:rsidRPr="00E259D5">
        <w:rPr>
          <w:shd w:val="clear" w:color="auto" w:fill="FFFFFF"/>
        </w:rPr>
        <w:t>eiusmod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tempor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incididunt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ut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labore</w:t>
      </w:r>
      <w:proofErr w:type="spellEnd"/>
      <w:r w:rsidRPr="00E259D5">
        <w:rPr>
          <w:shd w:val="clear" w:color="auto" w:fill="FFFFFF"/>
        </w:rPr>
        <w:t xml:space="preserve"> et dolore magna </w:t>
      </w:r>
      <w:proofErr w:type="spellStart"/>
      <w:r w:rsidRPr="00E259D5">
        <w:rPr>
          <w:shd w:val="clear" w:color="auto" w:fill="FFFFFF"/>
        </w:rPr>
        <w:t>aliqua</w:t>
      </w:r>
      <w:proofErr w:type="spellEnd"/>
      <w:r w:rsidRPr="00E259D5">
        <w:rPr>
          <w:shd w:val="clear" w:color="auto" w:fill="FFFFFF"/>
        </w:rPr>
        <w:t xml:space="preserve">. Ut </w:t>
      </w:r>
      <w:proofErr w:type="spellStart"/>
      <w:r w:rsidRPr="00E259D5">
        <w:rPr>
          <w:shd w:val="clear" w:color="auto" w:fill="FFFFFF"/>
        </w:rPr>
        <w:t>enim</w:t>
      </w:r>
      <w:proofErr w:type="spellEnd"/>
      <w:r w:rsidRPr="00E259D5">
        <w:rPr>
          <w:shd w:val="clear" w:color="auto" w:fill="FFFFFF"/>
        </w:rPr>
        <w:t xml:space="preserve"> ad minim </w:t>
      </w:r>
      <w:proofErr w:type="spellStart"/>
      <w:r w:rsidRPr="00E259D5">
        <w:rPr>
          <w:shd w:val="clear" w:color="auto" w:fill="FFFFFF"/>
        </w:rPr>
        <w:t>veniam</w:t>
      </w:r>
      <w:proofErr w:type="spellEnd"/>
      <w:r w:rsidRPr="00E259D5">
        <w:rPr>
          <w:shd w:val="clear" w:color="auto" w:fill="FFFFFF"/>
        </w:rPr>
        <w:t xml:space="preserve">, </w:t>
      </w:r>
      <w:proofErr w:type="spellStart"/>
      <w:r w:rsidRPr="00E259D5">
        <w:rPr>
          <w:shd w:val="clear" w:color="auto" w:fill="FFFFFF"/>
        </w:rPr>
        <w:t>quis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nostrud</w:t>
      </w:r>
      <w:proofErr w:type="spellEnd"/>
      <w:r w:rsidRPr="00E259D5">
        <w:rPr>
          <w:shd w:val="clear" w:color="auto" w:fill="FFFFFF"/>
        </w:rPr>
        <w:t xml:space="preserve"> exercitation </w:t>
      </w:r>
      <w:proofErr w:type="spellStart"/>
      <w:r w:rsidRPr="00E259D5">
        <w:rPr>
          <w:shd w:val="clear" w:color="auto" w:fill="FFFFFF"/>
        </w:rPr>
        <w:t>ullamco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laboris</w:t>
      </w:r>
      <w:proofErr w:type="spellEnd"/>
      <w:r w:rsidRPr="00E259D5">
        <w:rPr>
          <w:shd w:val="clear" w:color="auto" w:fill="FFFFFF"/>
        </w:rPr>
        <w:t xml:space="preserve"> nisi </w:t>
      </w:r>
      <w:proofErr w:type="spellStart"/>
      <w:r w:rsidRPr="00E259D5">
        <w:rPr>
          <w:shd w:val="clear" w:color="auto" w:fill="FFFFFF"/>
        </w:rPr>
        <w:t>ut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aliquip</w:t>
      </w:r>
      <w:proofErr w:type="spellEnd"/>
      <w:r w:rsidRPr="00E259D5">
        <w:rPr>
          <w:shd w:val="clear" w:color="auto" w:fill="FFFFFF"/>
        </w:rPr>
        <w:t xml:space="preserve"> ex </w:t>
      </w:r>
      <w:proofErr w:type="spellStart"/>
      <w:r w:rsidRPr="00E259D5">
        <w:rPr>
          <w:shd w:val="clear" w:color="auto" w:fill="FFFFFF"/>
        </w:rPr>
        <w:t>ea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commodo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consequat</w:t>
      </w:r>
      <w:proofErr w:type="spellEnd"/>
      <w:r w:rsidRPr="00E259D5">
        <w:rPr>
          <w:shd w:val="clear" w:color="auto" w:fill="FFFFFF"/>
        </w:rPr>
        <w:t xml:space="preserve">. Duis </w:t>
      </w:r>
      <w:proofErr w:type="spellStart"/>
      <w:r w:rsidRPr="00E259D5">
        <w:rPr>
          <w:shd w:val="clear" w:color="auto" w:fill="FFFFFF"/>
        </w:rPr>
        <w:t>aute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irure</w:t>
      </w:r>
      <w:proofErr w:type="spellEnd"/>
      <w:r w:rsidRPr="00E259D5">
        <w:rPr>
          <w:shd w:val="clear" w:color="auto" w:fill="FFFFFF"/>
        </w:rPr>
        <w:t xml:space="preserve"> dolor in </w:t>
      </w:r>
      <w:proofErr w:type="spellStart"/>
      <w:r w:rsidRPr="00E259D5">
        <w:rPr>
          <w:shd w:val="clear" w:color="auto" w:fill="FFFFFF"/>
        </w:rPr>
        <w:t>reprehenderit</w:t>
      </w:r>
      <w:proofErr w:type="spellEnd"/>
      <w:r w:rsidRPr="00E259D5">
        <w:rPr>
          <w:shd w:val="clear" w:color="auto" w:fill="FFFFFF"/>
        </w:rPr>
        <w:t xml:space="preserve"> in </w:t>
      </w:r>
      <w:proofErr w:type="spellStart"/>
      <w:r w:rsidRPr="00E259D5">
        <w:rPr>
          <w:shd w:val="clear" w:color="auto" w:fill="FFFFFF"/>
        </w:rPr>
        <w:t>voluptate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velit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esse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cillum</w:t>
      </w:r>
      <w:proofErr w:type="spellEnd"/>
      <w:r w:rsidRPr="00E259D5">
        <w:rPr>
          <w:shd w:val="clear" w:color="auto" w:fill="FFFFFF"/>
        </w:rPr>
        <w:t xml:space="preserve"> dolore </w:t>
      </w:r>
      <w:proofErr w:type="spellStart"/>
      <w:r w:rsidRPr="00E259D5">
        <w:rPr>
          <w:shd w:val="clear" w:color="auto" w:fill="FFFFFF"/>
        </w:rPr>
        <w:t>eu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fugiat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nulla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pariatur</w:t>
      </w:r>
      <w:proofErr w:type="spellEnd"/>
      <w:r w:rsidRPr="00E259D5">
        <w:rPr>
          <w:shd w:val="clear" w:color="auto" w:fill="FFFFFF"/>
        </w:rPr>
        <w:t xml:space="preserve">. </w:t>
      </w:r>
      <w:proofErr w:type="spellStart"/>
      <w:r w:rsidRPr="00E259D5">
        <w:rPr>
          <w:shd w:val="clear" w:color="auto" w:fill="FFFFFF"/>
        </w:rPr>
        <w:t>Excepteur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sint</w:t>
      </w:r>
      <w:proofErr w:type="spellEnd"/>
      <w:r w:rsidRPr="00E259D5">
        <w:rPr>
          <w:shd w:val="clear" w:color="auto" w:fill="FFFFFF"/>
        </w:rPr>
        <w:t xml:space="preserve"> </w:t>
      </w:r>
      <w:bookmarkStart w:id="0" w:name="_GoBack"/>
      <w:bookmarkEnd w:id="0"/>
      <w:proofErr w:type="spellStart"/>
      <w:r w:rsidRPr="00E259D5">
        <w:rPr>
          <w:shd w:val="clear" w:color="auto" w:fill="FFFFFF"/>
        </w:rPr>
        <w:t>occaecat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cupidatat</w:t>
      </w:r>
      <w:proofErr w:type="spellEnd"/>
      <w:r w:rsidRPr="00E259D5">
        <w:rPr>
          <w:shd w:val="clear" w:color="auto" w:fill="FFFFFF"/>
        </w:rPr>
        <w:t xml:space="preserve"> non </w:t>
      </w:r>
      <w:proofErr w:type="spellStart"/>
      <w:r w:rsidRPr="00E259D5">
        <w:rPr>
          <w:shd w:val="clear" w:color="auto" w:fill="FFFFFF"/>
        </w:rPr>
        <w:t>proident</w:t>
      </w:r>
      <w:proofErr w:type="spellEnd"/>
      <w:r w:rsidRPr="00E259D5">
        <w:rPr>
          <w:shd w:val="clear" w:color="auto" w:fill="FFFFFF"/>
        </w:rPr>
        <w:t xml:space="preserve">, sunt in culpa qui </w:t>
      </w:r>
      <w:proofErr w:type="spellStart"/>
      <w:r w:rsidRPr="00E259D5">
        <w:rPr>
          <w:shd w:val="clear" w:color="auto" w:fill="FFFFFF"/>
        </w:rPr>
        <w:t>officia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deserunt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mollit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anim</w:t>
      </w:r>
      <w:proofErr w:type="spellEnd"/>
      <w:r w:rsidRPr="00E259D5">
        <w:rPr>
          <w:shd w:val="clear" w:color="auto" w:fill="FFFFFF"/>
        </w:rPr>
        <w:t xml:space="preserve"> id </w:t>
      </w:r>
      <w:proofErr w:type="spellStart"/>
      <w:r w:rsidRPr="00E259D5">
        <w:rPr>
          <w:shd w:val="clear" w:color="auto" w:fill="FFFFFF"/>
        </w:rPr>
        <w:t>est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laborum</w:t>
      </w:r>
      <w:proofErr w:type="spellEnd"/>
      <w:r w:rsidRPr="00E259D5">
        <w:rPr>
          <w:shd w:val="clear" w:color="auto" w:fill="FFFFFF"/>
        </w:rPr>
        <w:t>."</w:t>
      </w:r>
    </w:p>
    <w:p w14:paraId="7F359E8E" w14:textId="77777777" w:rsidR="00E259D5" w:rsidRPr="00E259D5" w:rsidRDefault="00E259D5" w:rsidP="00E259D5">
      <w:pPr>
        <w:rPr>
          <w:shd w:val="clear" w:color="auto" w:fill="FFFFFF"/>
        </w:rPr>
      </w:pPr>
    </w:p>
    <w:p w14:paraId="4710AF83" w14:textId="77777777" w:rsidR="00E259D5" w:rsidRPr="00046372" w:rsidRDefault="00E259D5" w:rsidP="00E259D5">
      <w:r w:rsidRPr="00E259D5">
        <w:rPr>
          <w:shd w:val="clear" w:color="auto" w:fill="FFFFFF"/>
        </w:rPr>
        <w:t xml:space="preserve">Lorem ipsum dolor sit </w:t>
      </w:r>
      <w:proofErr w:type="spellStart"/>
      <w:r w:rsidRPr="00E259D5">
        <w:rPr>
          <w:shd w:val="clear" w:color="auto" w:fill="FFFFFF"/>
        </w:rPr>
        <w:t>amet</w:t>
      </w:r>
      <w:proofErr w:type="spellEnd"/>
      <w:r w:rsidRPr="00E259D5">
        <w:rPr>
          <w:shd w:val="clear" w:color="auto" w:fill="FFFFFF"/>
        </w:rPr>
        <w:t xml:space="preserve">, </w:t>
      </w:r>
      <w:proofErr w:type="spellStart"/>
      <w:r w:rsidRPr="00E259D5">
        <w:rPr>
          <w:shd w:val="clear" w:color="auto" w:fill="FFFFFF"/>
        </w:rPr>
        <w:t>consectetur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adipiscing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elit</w:t>
      </w:r>
      <w:proofErr w:type="spellEnd"/>
      <w:r w:rsidRPr="00E259D5">
        <w:rPr>
          <w:shd w:val="clear" w:color="auto" w:fill="FFFFFF"/>
        </w:rPr>
        <w:t xml:space="preserve">, sed do </w:t>
      </w:r>
      <w:proofErr w:type="spellStart"/>
      <w:r w:rsidRPr="00E259D5">
        <w:rPr>
          <w:shd w:val="clear" w:color="auto" w:fill="FFFFFF"/>
        </w:rPr>
        <w:t>eiusmod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tempor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incididunt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ut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labore</w:t>
      </w:r>
      <w:proofErr w:type="spellEnd"/>
      <w:r w:rsidRPr="00E259D5">
        <w:rPr>
          <w:shd w:val="clear" w:color="auto" w:fill="FFFFFF"/>
        </w:rPr>
        <w:t xml:space="preserve"> et dolore magna </w:t>
      </w:r>
      <w:proofErr w:type="spellStart"/>
      <w:r w:rsidRPr="00E259D5">
        <w:rPr>
          <w:shd w:val="clear" w:color="auto" w:fill="FFFFFF"/>
        </w:rPr>
        <w:t>aliqua</w:t>
      </w:r>
      <w:proofErr w:type="spellEnd"/>
      <w:r w:rsidRPr="00E259D5">
        <w:rPr>
          <w:shd w:val="clear" w:color="auto" w:fill="FFFFFF"/>
        </w:rPr>
        <w:t xml:space="preserve">. Ut </w:t>
      </w:r>
      <w:proofErr w:type="spellStart"/>
      <w:r w:rsidRPr="00E259D5">
        <w:rPr>
          <w:shd w:val="clear" w:color="auto" w:fill="FFFFFF"/>
        </w:rPr>
        <w:t>enim</w:t>
      </w:r>
      <w:proofErr w:type="spellEnd"/>
      <w:r w:rsidRPr="00E259D5">
        <w:rPr>
          <w:shd w:val="clear" w:color="auto" w:fill="FFFFFF"/>
        </w:rPr>
        <w:t xml:space="preserve"> ad minim </w:t>
      </w:r>
      <w:proofErr w:type="spellStart"/>
      <w:r w:rsidRPr="00E259D5">
        <w:rPr>
          <w:shd w:val="clear" w:color="auto" w:fill="FFFFFF"/>
        </w:rPr>
        <w:t>veniam</w:t>
      </w:r>
      <w:proofErr w:type="spellEnd"/>
      <w:r w:rsidRPr="00E259D5">
        <w:rPr>
          <w:shd w:val="clear" w:color="auto" w:fill="FFFFFF"/>
        </w:rPr>
        <w:t xml:space="preserve">, </w:t>
      </w:r>
      <w:proofErr w:type="spellStart"/>
      <w:r w:rsidRPr="00E259D5">
        <w:rPr>
          <w:shd w:val="clear" w:color="auto" w:fill="FFFFFF"/>
        </w:rPr>
        <w:t>quis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nostrud</w:t>
      </w:r>
      <w:proofErr w:type="spellEnd"/>
      <w:r w:rsidRPr="00E259D5">
        <w:rPr>
          <w:shd w:val="clear" w:color="auto" w:fill="FFFFFF"/>
        </w:rPr>
        <w:t xml:space="preserve"> exercitation </w:t>
      </w:r>
      <w:proofErr w:type="spellStart"/>
      <w:r w:rsidRPr="00E259D5">
        <w:rPr>
          <w:shd w:val="clear" w:color="auto" w:fill="FFFFFF"/>
        </w:rPr>
        <w:t>ullamco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laboris</w:t>
      </w:r>
      <w:proofErr w:type="spellEnd"/>
      <w:r w:rsidRPr="00E259D5">
        <w:rPr>
          <w:shd w:val="clear" w:color="auto" w:fill="FFFFFF"/>
        </w:rPr>
        <w:t xml:space="preserve"> nisi </w:t>
      </w:r>
      <w:proofErr w:type="spellStart"/>
      <w:r w:rsidRPr="00E259D5">
        <w:rPr>
          <w:shd w:val="clear" w:color="auto" w:fill="FFFFFF"/>
        </w:rPr>
        <w:t>ut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aliquip</w:t>
      </w:r>
      <w:proofErr w:type="spellEnd"/>
      <w:r w:rsidRPr="00E259D5">
        <w:rPr>
          <w:shd w:val="clear" w:color="auto" w:fill="FFFFFF"/>
        </w:rPr>
        <w:t xml:space="preserve"> ex </w:t>
      </w:r>
      <w:proofErr w:type="spellStart"/>
      <w:r w:rsidRPr="00E259D5">
        <w:rPr>
          <w:shd w:val="clear" w:color="auto" w:fill="FFFFFF"/>
        </w:rPr>
        <w:t>ea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commodo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consequat</w:t>
      </w:r>
      <w:proofErr w:type="spellEnd"/>
      <w:r w:rsidRPr="00E259D5">
        <w:rPr>
          <w:shd w:val="clear" w:color="auto" w:fill="FFFFFF"/>
        </w:rPr>
        <w:t xml:space="preserve">. Duis </w:t>
      </w:r>
      <w:proofErr w:type="spellStart"/>
      <w:r w:rsidRPr="00E259D5">
        <w:rPr>
          <w:shd w:val="clear" w:color="auto" w:fill="FFFFFF"/>
        </w:rPr>
        <w:t>aute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irure</w:t>
      </w:r>
      <w:proofErr w:type="spellEnd"/>
      <w:r w:rsidRPr="00E259D5">
        <w:rPr>
          <w:shd w:val="clear" w:color="auto" w:fill="FFFFFF"/>
        </w:rPr>
        <w:t xml:space="preserve"> dolor in </w:t>
      </w:r>
      <w:proofErr w:type="spellStart"/>
      <w:r w:rsidRPr="00E259D5">
        <w:rPr>
          <w:shd w:val="clear" w:color="auto" w:fill="FFFFFF"/>
        </w:rPr>
        <w:t>reprehenderit</w:t>
      </w:r>
      <w:proofErr w:type="spellEnd"/>
      <w:r w:rsidRPr="00E259D5">
        <w:rPr>
          <w:shd w:val="clear" w:color="auto" w:fill="FFFFFF"/>
        </w:rPr>
        <w:t xml:space="preserve"> in </w:t>
      </w:r>
      <w:proofErr w:type="spellStart"/>
      <w:r w:rsidRPr="00E259D5">
        <w:rPr>
          <w:shd w:val="clear" w:color="auto" w:fill="FFFFFF"/>
        </w:rPr>
        <w:t>voluptate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velit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esse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cillum</w:t>
      </w:r>
      <w:proofErr w:type="spellEnd"/>
      <w:r w:rsidRPr="00E259D5">
        <w:rPr>
          <w:shd w:val="clear" w:color="auto" w:fill="FFFFFF"/>
        </w:rPr>
        <w:t xml:space="preserve"> dolore </w:t>
      </w:r>
      <w:proofErr w:type="spellStart"/>
      <w:r w:rsidRPr="00E259D5">
        <w:rPr>
          <w:shd w:val="clear" w:color="auto" w:fill="FFFFFF"/>
        </w:rPr>
        <w:t>eu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fugiat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nulla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pariatur</w:t>
      </w:r>
      <w:proofErr w:type="spellEnd"/>
      <w:r w:rsidRPr="00E259D5">
        <w:rPr>
          <w:shd w:val="clear" w:color="auto" w:fill="FFFFFF"/>
        </w:rPr>
        <w:t xml:space="preserve">. </w:t>
      </w:r>
      <w:proofErr w:type="spellStart"/>
      <w:r w:rsidRPr="00E259D5">
        <w:rPr>
          <w:shd w:val="clear" w:color="auto" w:fill="FFFFFF"/>
        </w:rPr>
        <w:t>Excepteur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sint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occaecat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cupidatat</w:t>
      </w:r>
      <w:proofErr w:type="spellEnd"/>
      <w:r w:rsidRPr="00E259D5">
        <w:rPr>
          <w:shd w:val="clear" w:color="auto" w:fill="FFFFFF"/>
        </w:rPr>
        <w:t xml:space="preserve"> non </w:t>
      </w:r>
      <w:proofErr w:type="spellStart"/>
      <w:r w:rsidRPr="00E259D5">
        <w:rPr>
          <w:shd w:val="clear" w:color="auto" w:fill="FFFFFF"/>
        </w:rPr>
        <w:t>proident</w:t>
      </w:r>
      <w:proofErr w:type="spellEnd"/>
      <w:r w:rsidRPr="00E259D5">
        <w:rPr>
          <w:shd w:val="clear" w:color="auto" w:fill="FFFFFF"/>
        </w:rPr>
        <w:t xml:space="preserve">, sunt in culpa qui </w:t>
      </w:r>
      <w:proofErr w:type="spellStart"/>
      <w:r w:rsidRPr="00E259D5">
        <w:rPr>
          <w:shd w:val="clear" w:color="auto" w:fill="FFFFFF"/>
        </w:rPr>
        <w:t>officia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deserunt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mollit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anim</w:t>
      </w:r>
      <w:proofErr w:type="spellEnd"/>
      <w:r w:rsidRPr="00E259D5">
        <w:rPr>
          <w:shd w:val="clear" w:color="auto" w:fill="FFFFFF"/>
        </w:rPr>
        <w:t xml:space="preserve"> id </w:t>
      </w:r>
      <w:proofErr w:type="spellStart"/>
      <w:r w:rsidRPr="00E259D5">
        <w:rPr>
          <w:shd w:val="clear" w:color="auto" w:fill="FFFFFF"/>
        </w:rPr>
        <w:t>est</w:t>
      </w:r>
      <w:proofErr w:type="spellEnd"/>
      <w:r w:rsidRPr="00E259D5">
        <w:rPr>
          <w:shd w:val="clear" w:color="auto" w:fill="FFFFFF"/>
        </w:rPr>
        <w:t xml:space="preserve"> </w:t>
      </w:r>
      <w:proofErr w:type="spellStart"/>
      <w:r w:rsidRPr="00E259D5">
        <w:rPr>
          <w:shd w:val="clear" w:color="auto" w:fill="FFFFFF"/>
        </w:rPr>
        <w:t>laborum</w:t>
      </w:r>
      <w:proofErr w:type="spellEnd"/>
      <w:r w:rsidRPr="00E259D5">
        <w:rPr>
          <w:shd w:val="clear" w:color="auto" w:fill="FFFFFF"/>
        </w:rPr>
        <w:t>."</w:t>
      </w:r>
      <w:r w:rsidRPr="00046372">
        <w:t xml:space="preserve"> </w:t>
      </w:r>
    </w:p>
    <w:p w14:paraId="662A0D3A" w14:textId="77777777" w:rsidR="00E259D5" w:rsidRPr="00046372" w:rsidRDefault="00E259D5" w:rsidP="00E259D5">
      <w:pPr>
        <w:pStyle w:val="Heading2"/>
        <w:rPr>
          <w:rFonts w:eastAsia="Times New Roman"/>
        </w:rPr>
      </w:pPr>
      <w:r>
        <w:t>Topic</w:t>
      </w:r>
      <w:r>
        <w:rPr>
          <w:rFonts w:eastAsia="Times New Roman"/>
        </w:rPr>
        <w:t xml:space="preserve"> </w:t>
      </w:r>
    </w:p>
    <w:p w14:paraId="764A65B3" w14:textId="77777777" w:rsidR="00E259D5" w:rsidRDefault="00E259D5" w:rsidP="00E259D5">
      <w:pPr>
        <w:jc w:val="both"/>
        <w:rPr>
          <w:rFonts w:cs="Arial"/>
          <w:color w:val="000000"/>
          <w:sz w:val="21"/>
          <w:szCs w:val="21"/>
          <w:shd w:val="clear" w:color="auto" w:fill="FFFFFF"/>
        </w:rPr>
      </w:pPr>
      <w:r>
        <w:rPr>
          <w:rFonts w:cs="Arial"/>
          <w:color w:val="000000"/>
          <w:sz w:val="21"/>
          <w:szCs w:val="21"/>
          <w:shd w:val="clear" w:color="auto" w:fill="FFFFFF"/>
        </w:rPr>
        <w:t xml:space="preserve">Lorem ipsum dolor sit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amet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consectetur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adipiscing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sed do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eiusmod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tempor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incididunt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et dolore magna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aliqua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Ut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enim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ad minim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veniam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quis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nostrud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exercitation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ullamco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laboris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nisi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aliquip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ex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commodo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consequat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Duis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aute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irure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dolor in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reprehenderit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voluptate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velit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esse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cillum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dolore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eu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fugiat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nulla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pariatur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Excepteur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sint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occaecat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cupidatat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non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proident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sunt in culpa qui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officia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deserunt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mollit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anim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id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est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laborum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>."</w:t>
      </w:r>
    </w:p>
    <w:p w14:paraId="1F2C78FE" w14:textId="77777777" w:rsidR="00E259D5" w:rsidRDefault="00E259D5" w:rsidP="00E259D5">
      <w:pPr>
        <w:pStyle w:val="Heading1"/>
      </w:pPr>
      <w:r>
        <w:t>Conclusion</w:t>
      </w:r>
    </w:p>
    <w:p w14:paraId="082A7095" w14:textId="77777777" w:rsidR="00E259D5" w:rsidRPr="00046372" w:rsidRDefault="00E259D5" w:rsidP="00E259D5">
      <w:pPr>
        <w:jc w:val="both"/>
      </w:pPr>
      <w:r>
        <w:rPr>
          <w:rFonts w:cs="Arial"/>
          <w:color w:val="000000"/>
          <w:sz w:val="21"/>
          <w:szCs w:val="21"/>
          <w:shd w:val="clear" w:color="auto" w:fill="FFFFFF"/>
        </w:rPr>
        <w:t xml:space="preserve">Lorem ipsum dolor sit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amet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consectetur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adipiscing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sed do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eiusmod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tempor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incididunt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et dolore magna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aliqua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Ut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enim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ad minim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veniam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quis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nostrud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exercitation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ullamco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laboris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nisi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aliquip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ex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commodo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consequat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Duis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aute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irure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dolor in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reprehenderit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voluptate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velit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esse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cillum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dolore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eu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fugiat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nulla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pariatur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Excepteur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sint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occaecat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cupidatat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non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proident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, sunt in culpa qui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officia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deserunt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mollit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anim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id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est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  <w:shd w:val="clear" w:color="auto" w:fill="FFFFFF"/>
        </w:rPr>
        <w:t>laborum</w:t>
      </w:r>
      <w:proofErr w:type="spellEnd"/>
      <w:r>
        <w:rPr>
          <w:rFonts w:cs="Arial"/>
          <w:color w:val="000000"/>
          <w:sz w:val="21"/>
          <w:szCs w:val="21"/>
          <w:shd w:val="clear" w:color="auto" w:fill="FFFFFF"/>
        </w:rPr>
        <w:t>."</w:t>
      </w:r>
      <w:r w:rsidRPr="00046372">
        <w:t xml:space="preserve"> </w:t>
      </w:r>
    </w:p>
    <w:p w14:paraId="5F2DC278" w14:textId="77777777" w:rsidR="00805616" w:rsidRPr="00046372" w:rsidRDefault="00C86029" w:rsidP="00E259D5">
      <w:pPr>
        <w:pStyle w:val="Heading1"/>
      </w:pPr>
      <w:r w:rsidRPr="00E259D5">
        <w:t>References</w:t>
      </w:r>
    </w:p>
    <w:p w14:paraId="798A543A" w14:textId="77777777" w:rsidR="00731713" w:rsidRPr="00046372" w:rsidRDefault="00E259D5" w:rsidP="00E259D5">
      <w:pPr>
        <w:rPr>
          <w:shd w:val="clear" w:color="auto" w:fill="FFFFFF"/>
        </w:rPr>
      </w:pPr>
      <w:r>
        <w:rPr>
          <w:shd w:val="clear" w:color="auto" w:fill="FFFFFF"/>
        </w:rPr>
        <w:t xml:space="preserve">Use standard APA or MLA format for references </w:t>
      </w:r>
    </w:p>
    <w:p w14:paraId="4ACE1EB8" w14:textId="77777777" w:rsidR="0006348B" w:rsidRPr="00046372" w:rsidRDefault="0006348B" w:rsidP="00185711">
      <w:pPr>
        <w:spacing w:line="276" w:lineRule="auto"/>
        <w:jc w:val="both"/>
        <w:rPr>
          <w:rFonts w:cs="Arial"/>
          <w:b/>
          <w:bCs/>
          <w:color w:val="333333"/>
          <w:sz w:val="24"/>
          <w:shd w:val="clear" w:color="auto" w:fill="FFFFFF"/>
        </w:rPr>
      </w:pPr>
    </w:p>
    <w:p w14:paraId="607D572D" w14:textId="77777777" w:rsidR="001B7C99" w:rsidRPr="00046372" w:rsidRDefault="001B7C99" w:rsidP="00185711">
      <w:pPr>
        <w:spacing w:line="276" w:lineRule="auto"/>
        <w:jc w:val="both"/>
        <w:rPr>
          <w:rFonts w:cs="Arial"/>
          <w:sz w:val="24"/>
        </w:rPr>
      </w:pPr>
    </w:p>
    <w:sectPr w:rsidR="001B7C99" w:rsidRPr="00046372" w:rsidSect="00696CA1">
      <w:pgSz w:w="12240" w:h="15840"/>
      <w:pgMar w:top="1440" w:right="1080" w:bottom="180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EE9BF" w14:textId="77777777" w:rsidR="001D0D7D" w:rsidRDefault="001D0D7D" w:rsidP="001B7C99">
      <w:r>
        <w:separator/>
      </w:r>
    </w:p>
  </w:endnote>
  <w:endnote w:type="continuationSeparator" w:id="0">
    <w:p w14:paraId="32950A50" w14:textId="77777777" w:rsidR="001D0D7D" w:rsidRDefault="001D0D7D" w:rsidP="001B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8DCB8" w14:textId="77777777" w:rsidR="00BD1C79" w:rsidRDefault="00BD1C79" w:rsidP="00BD1C7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F8687D" w14:textId="77777777" w:rsidR="00BD1C79" w:rsidRDefault="00BD1C79" w:rsidP="001B7C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5A848" w14:textId="77777777" w:rsidR="00185711" w:rsidRDefault="00E811C9" w:rsidP="00185711">
    <w:pPr>
      <w:pStyle w:val="NormalWeb"/>
      <w:spacing w:before="0" w:beforeAutospacing="0" w:after="0" w:afterAutospacing="0"/>
      <w:jc w:val="center"/>
      <w:rPr>
        <w:rFonts w:ascii="Arial" w:hAnsi="Arial" w:cs="Arial"/>
        <w:color w:val="0D0D0D"/>
        <w:spacing w:val="-10"/>
        <w:sz w:val="20"/>
        <w:szCs w:val="20"/>
      </w:rPr>
    </w:pPr>
    <w:r>
      <w:rPr>
        <w:rFonts w:ascii="Arial" w:hAnsi="Arial" w:cs="Arial"/>
        <w:color w:val="0D0D0D"/>
        <w:spacing w:val="-10"/>
        <w:sz w:val="20"/>
        <w:szCs w:val="20"/>
      </w:rPr>
      <w:t>Name, Company, Date</w:t>
    </w:r>
  </w:p>
  <w:p w14:paraId="2D75A9AD" w14:textId="769D3B88" w:rsidR="00185711" w:rsidRDefault="00185711" w:rsidP="00185711">
    <w:pPr>
      <w:pStyle w:val="NormalWeb"/>
      <w:spacing w:before="0" w:beforeAutospacing="0" w:after="0" w:afterAutospacing="0"/>
      <w:jc w:val="center"/>
      <w:rPr>
        <w:rFonts w:ascii="Arial" w:hAnsi="Arial" w:cs="Arial"/>
        <w:color w:val="0D0D0D"/>
        <w:spacing w:val="-10"/>
        <w:sz w:val="20"/>
        <w:szCs w:val="20"/>
      </w:rPr>
    </w:pPr>
    <w:r>
      <w:rPr>
        <w:rFonts w:ascii="Arial" w:hAnsi="Arial" w:cs="Arial"/>
        <w:color w:val="0D0D0D"/>
        <w:spacing w:val="-10"/>
        <w:sz w:val="20"/>
        <w:szCs w:val="20"/>
      </w:rPr>
      <w:t>ACMP Change Management 201</w:t>
    </w:r>
    <w:r w:rsidR="00D773CD">
      <w:rPr>
        <w:rFonts w:ascii="Arial" w:hAnsi="Arial" w:cs="Arial"/>
        <w:color w:val="0D0D0D"/>
        <w:spacing w:val="-10"/>
        <w:sz w:val="20"/>
        <w:szCs w:val="20"/>
      </w:rPr>
      <w:t>9</w:t>
    </w:r>
  </w:p>
  <w:p w14:paraId="5AEE087A" w14:textId="38DFB9F7" w:rsidR="00BD1C79" w:rsidRDefault="00D773CD" w:rsidP="002D6956">
    <w:pPr>
      <w:pStyle w:val="Footer"/>
      <w:ind w:right="360"/>
      <w:jc w:val="center"/>
    </w:pPr>
    <w:r>
      <w:rPr>
        <w:rFonts w:cs="Arial"/>
        <w:color w:val="0D0D0D"/>
        <w:spacing w:val="-10"/>
        <w:sz w:val="20"/>
        <w:szCs w:val="20"/>
      </w:rPr>
      <w:t xml:space="preserve">         </w:t>
    </w:r>
    <w:r w:rsidR="002D6956" w:rsidRPr="002D6956">
      <w:rPr>
        <w:rFonts w:cs="Arial"/>
        <w:color w:val="0D0D0D"/>
        <w:spacing w:val="-10"/>
        <w:sz w:val="20"/>
        <w:szCs w:val="20"/>
      </w:rPr>
      <w:t>April 28 - May 1, 2019, Orlando, Florida.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7633D" w14:textId="77777777" w:rsidR="001D0D7D" w:rsidRDefault="001D0D7D" w:rsidP="001B7C99">
      <w:r>
        <w:separator/>
      </w:r>
    </w:p>
  </w:footnote>
  <w:footnote w:type="continuationSeparator" w:id="0">
    <w:p w14:paraId="1966F6D4" w14:textId="77777777" w:rsidR="001D0D7D" w:rsidRDefault="001D0D7D" w:rsidP="001B7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77536D8"/>
    <w:multiLevelType w:val="hybridMultilevel"/>
    <w:tmpl w:val="98B4D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B6943"/>
    <w:multiLevelType w:val="hybridMultilevel"/>
    <w:tmpl w:val="E2A45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E3FF4"/>
    <w:multiLevelType w:val="hybridMultilevel"/>
    <w:tmpl w:val="F45E7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415B3"/>
    <w:multiLevelType w:val="hybridMultilevel"/>
    <w:tmpl w:val="98B4D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B3C11"/>
    <w:multiLevelType w:val="multilevel"/>
    <w:tmpl w:val="33EC4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634A20"/>
    <w:multiLevelType w:val="multilevel"/>
    <w:tmpl w:val="D532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2863E1"/>
    <w:multiLevelType w:val="hybridMultilevel"/>
    <w:tmpl w:val="E444C9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B1906"/>
    <w:multiLevelType w:val="hybridMultilevel"/>
    <w:tmpl w:val="0A28E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A151F"/>
    <w:multiLevelType w:val="hybridMultilevel"/>
    <w:tmpl w:val="E1483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86ABB"/>
    <w:multiLevelType w:val="hybridMultilevel"/>
    <w:tmpl w:val="AE8801F4"/>
    <w:lvl w:ilvl="0" w:tplc="5F522B4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57808"/>
    <w:multiLevelType w:val="hybridMultilevel"/>
    <w:tmpl w:val="56CC5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41EC4"/>
    <w:multiLevelType w:val="hybridMultilevel"/>
    <w:tmpl w:val="DC229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D5256"/>
    <w:multiLevelType w:val="hybridMultilevel"/>
    <w:tmpl w:val="20244DA8"/>
    <w:lvl w:ilvl="0" w:tplc="9D6E350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C5B39"/>
    <w:multiLevelType w:val="hybridMultilevel"/>
    <w:tmpl w:val="A28E9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045BB"/>
    <w:multiLevelType w:val="multilevel"/>
    <w:tmpl w:val="456C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530" w:hanging="45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0349BF"/>
    <w:multiLevelType w:val="multilevel"/>
    <w:tmpl w:val="DFCA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2BF7B27"/>
    <w:multiLevelType w:val="hybridMultilevel"/>
    <w:tmpl w:val="C62868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1358C"/>
    <w:multiLevelType w:val="multilevel"/>
    <w:tmpl w:val="074C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031B85"/>
    <w:multiLevelType w:val="hybridMultilevel"/>
    <w:tmpl w:val="CF5A5E78"/>
    <w:lvl w:ilvl="0" w:tplc="3D660238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F416AD"/>
    <w:multiLevelType w:val="hybridMultilevel"/>
    <w:tmpl w:val="80D25E48"/>
    <w:lvl w:ilvl="0" w:tplc="4672E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B658BC"/>
    <w:multiLevelType w:val="hybridMultilevel"/>
    <w:tmpl w:val="C818B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F9425E"/>
    <w:multiLevelType w:val="multilevel"/>
    <w:tmpl w:val="DFCA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697524"/>
    <w:multiLevelType w:val="hybridMultilevel"/>
    <w:tmpl w:val="8640DD50"/>
    <w:lvl w:ilvl="0" w:tplc="9D6E350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A2209"/>
    <w:multiLevelType w:val="hybridMultilevel"/>
    <w:tmpl w:val="DDEE6C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183177"/>
    <w:multiLevelType w:val="multilevel"/>
    <w:tmpl w:val="2B2ED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30" w:hanging="45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254F81"/>
    <w:multiLevelType w:val="hybridMultilevel"/>
    <w:tmpl w:val="B434E4A0"/>
    <w:lvl w:ilvl="0" w:tplc="9D6E350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2F3CEA"/>
    <w:multiLevelType w:val="multilevel"/>
    <w:tmpl w:val="2B2ED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30" w:hanging="45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9F5EB7"/>
    <w:multiLevelType w:val="hybridMultilevel"/>
    <w:tmpl w:val="C2D4D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B746DE"/>
    <w:multiLevelType w:val="hybridMultilevel"/>
    <w:tmpl w:val="D570D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F0E6D"/>
    <w:multiLevelType w:val="multilevel"/>
    <w:tmpl w:val="DFCA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1C6250"/>
    <w:multiLevelType w:val="hybridMultilevel"/>
    <w:tmpl w:val="ADF4E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AC01A8"/>
    <w:multiLevelType w:val="multilevel"/>
    <w:tmpl w:val="5C0E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E2153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32F42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4473493"/>
    <w:multiLevelType w:val="multilevel"/>
    <w:tmpl w:val="DFCA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5C62F05"/>
    <w:multiLevelType w:val="multilevel"/>
    <w:tmpl w:val="2B2ED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30" w:hanging="45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8D344E9"/>
    <w:multiLevelType w:val="hybridMultilevel"/>
    <w:tmpl w:val="E5E87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DD6A48"/>
    <w:multiLevelType w:val="hybridMultilevel"/>
    <w:tmpl w:val="16B6C504"/>
    <w:lvl w:ilvl="0" w:tplc="5F522B4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520DFA"/>
    <w:multiLevelType w:val="hybridMultilevel"/>
    <w:tmpl w:val="D366A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156260"/>
    <w:multiLevelType w:val="hybridMultilevel"/>
    <w:tmpl w:val="9CDE5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BE7183"/>
    <w:multiLevelType w:val="hybridMultilevel"/>
    <w:tmpl w:val="D0BC4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934843"/>
    <w:multiLevelType w:val="hybridMultilevel"/>
    <w:tmpl w:val="01627B2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7"/>
  </w:num>
  <w:num w:numId="7">
    <w:abstractNumId w:val="46"/>
  </w:num>
  <w:num w:numId="8">
    <w:abstractNumId w:val="15"/>
  </w:num>
  <w:num w:numId="9">
    <w:abstractNumId w:val="38"/>
  </w:num>
  <w:num w:numId="10">
    <w:abstractNumId w:val="23"/>
  </w:num>
  <w:num w:numId="11">
    <w:abstractNumId w:val="41"/>
  </w:num>
  <w:num w:numId="12">
    <w:abstractNumId w:val="18"/>
  </w:num>
  <w:num w:numId="13">
    <w:abstractNumId w:val="5"/>
  </w:num>
  <w:num w:numId="14">
    <w:abstractNumId w:val="13"/>
  </w:num>
  <w:num w:numId="15">
    <w:abstractNumId w:val="24"/>
  </w:num>
  <w:num w:numId="16">
    <w:abstractNumId w:val="28"/>
  </w:num>
  <w:num w:numId="17">
    <w:abstractNumId w:val="43"/>
  </w:num>
  <w:num w:numId="18">
    <w:abstractNumId w:val="21"/>
  </w:num>
  <w:num w:numId="19">
    <w:abstractNumId w:val="32"/>
  </w:num>
  <w:num w:numId="20">
    <w:abstractNumId w:val="11"/>
  </w:num>
  <w:num w:numId="21">
    <w:abstractNumId w:val="7"/>
  </w:num>
  <w:num w:numId="22">
    <w:abstractNumId w:val="12"/>
  </w:num>
  <w:num w:numId="23">
    <w:abstractNumId w:val="16"/>
  </w:num>
  <w:num w:numId="24">
    <w:abstractNumId w:val="44"/>
  </w:num>
  <w:num w:numId="25">
    <w:abstractNumId w:val="8"/>
  </w:num>
  <w:num w:numId="26">
    <w:abstractNumId w:val="22"/>
  </w:num>
  <w:num w:numId="27">
    <w:abstractNumId w:val="36"/>
  </w:num>
  <w:num w:numId="28">
    <w:abstractNumId w:val="10"/>
  </w:num>
  <w:num w:numId="29">
    <w:abstractNumId w:val="26"/>
  </w:num>
  <w:num w:numId="30">
    <w:abstractNumId w:val="6"/>
  </w:num>
  <w:num w:numId="31">
    <w:abstractNumId w:val="9"/>
  </w:num>
  <w:num w:numId="32">
    <w:abstractNumId w:val="33"/>
  </w:num>
  <w:num w:numId="33">
    <w:abstractNumId w:val="14"/>
  </w:num>
  <w:num w:numId="34">
    <w:abstractNumId w:val="45"/>
  </w:num>
  <w:num w:numId="35">
    <w:abstractNumId w:val="20"/>
  </w:num>
  <w:num w:numId="36">
    <w:abstractNumId w:val="34"/>
  </w:num>
  <w:num w:numId="37">
    <w:abstractNumId w:val="42"/>
  </w:num>
  <w:num w:numId="38">
    <w:abstractNumId w:val="17"/>
  </w:num>
  <w:num w:numId="39">
    <w:abstractNumId w:val="39"/>
  </w:num>
  <w:num w:numId="40">
    <w:abstractNumId w:val="19"/>
  </w:num>
  <w:num w:numId="41">
    <w:abstractNumId w:val="27"/>
  </w:num>
  <w:num w:numId="42">
    <w:abstractNumId w:val="25"/>
  </w:num>
  <w:num w:numId="43">
    <w:abstractNumId w:val="30"/>
  </w:num>
  <w:num w:numId="44">
    <w:abstractNumId w:val="40"/>
  </w:num>
  <w:num w:numId="45">
    <w:abstractNumId w:val="29"/>
  </w:num>
  <w:num w:numId="46">
    <w:abstractNumId w:val="31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64"/>
    <w:rsid w:val="00014D94"/>
    <w:rsid w:val="00024A1C"/>
    <w:rsid w:val="00033238"/>
    <w:rsid w:val="000371EE"/>
    <w:rsid w:val="00046372"/>
    <w:rsid w:val="0005325A"/>
    <w:rsid w:val="0006348B"/>
    <w:rsid w:val="00065426"/>
    <w:rsid w:val="000B64B6"/>
    <w:rsid w:val="000C2D5A"/>
    <w:rsid w:val="000C7108"/>
    <w:rsid w:val="000E3083"/>
    <w:rsid w:val="000E7659"/>
    <w:rsid w:val="000F1A08"/>
    <w:rsid w:val="0010293B"/>
    <w:rsid w:val="00115D13"/>
    <w:rsid w:val="001270BD"/>
    <w:rsid w:val="0014056D"/>
    <w:rsid w:val="00163D49"/>
    <w:rsid w:val="001734CD"/>
    <w:rsid w:val="00185711"/>
    <w:rsid w:val="001876E7"/>
    <w:rsid w:val="001B7C99"/>
    <w:rsid w:val="001C0764"/>
    <w:rsid w:val="001D0D7D"/>
    <w:rsid w:val="001E3F2D"/>
    <w:rsid w:val="001F1957"/>
    <w:rsid w:val="0022787E"/>
    <w:rsid w:val="00230AFA"/>
    <w:rsid w:val="00260190"/>
    <w:rsid w:val="00275AA5"/>
    <w:rsid w:val="002858BF"/>
    <w:rsid w:val="00293C13"/>
    <w:rsid w:val="00297048"/>
    <w:rsid w:val="002C4F5E"/>
    <w:rsid w:val="002C7F51"/>
    <w:rsid w:val="002D0906"/>
    <w:rsid w:val="002D6956"/>
    <w:rsid w:val="002E74BC"/>
    <w:rsid w:val="002E7E8E"/>
    <w:rsid w:val="002F06FE"/>
    <w:rsid w:val="002F3C1D"/>
    <w:rsid w:val="00302C01"/>
    <w:rsid w:val="00321527"/>
    <w:rsid w:val="00330533"/>
    <w:rsid w:val="00341D9E"/>
    <w:rsid w:val="00350495"/>
    <w:rsid w:val="00361889"/>
    <w:rsid w:val="00366E37"/>
    <w:rsid w:val="00374016"/>
    <w:rsid w:val="00394353"/>
    <w:rsid w:val="003A3DA8"/>
    <w:rsid w:val="003D3372"/>
    <w:rsid w:val="003D73CB"/>
    <w:rsid w:val="003E0692"/>
    <w:rsid w:val="003E15C1"/>
    <w:rsid w:val="003F1955"/>
    <w:rsid w:val="003F56B4"/>
    <w:rsid w:val="0040027D"/>
    <w:rsid w:val="00430008"/>
    <w:rsid w:val="00441EB7"/>
    <w:rsid w:val="0044499D"/>
    <w:rsid w:val="00473187"/>
    <w:rsid w:val="004779FB"/>
    <w:rsid w:val="00491BFB"/>
    <w:rsid w:val="00495D59"/>
    <w:rsid w:val="0049754E"/>
    <w:rsid w:val="004D0249"/>
    <w:rsid w:val="004E2709"/>
    <w:rsid w:val="004F0782"/>
    <w:rsid w:val="004F629C"/>
    <w:rsid w:val="00507ED2"/>
    <w:rsid w:val="00535A04"/>
    <w:rsid w:val="00566A39"/>
    <w:rsid w:val="00591ED5"/>
    <w:rsid w:val="005A3D63"/>
    <w:rsid w:val="005C1018"/>
    <w:rsid w:val="005C4174"/>
    <w:rsid w:val="005C545A"/>
    <w:rsid w:val="005C66F6"/>
    <w:rsid w:val="005F5235"/>
    <w:rsid w:val="006238DD"/>
    <w:rsid w:val="0063407C"/>
    <w:rsid w:val="00647E8A"/>
    <w:rsid w:val="006704B2"/>
    <w:rsid w:val="006833CC"/>
    <w:rsid w:val="00687865"/>
    <w:rsid w:val="00696CA1"/>
    <w:rsid w:val="006B19DF"/>
    <w:rsid w:val="006B2B32"/>
    <w:rsid w:val="006B6CDF"/>
    <w:rsid w:val="006C6151"/>
    <w:rsid w:val="006C68E9"/>
    <w:rsid w:val="006D35D8"/>
    <w:rsid w:val="006D664F"/>
    <w:rsid w:val="006F3810"/>
    <w:rsid w:val="007175C2"/>
    <w:rsid w:val="00727D68"/>
    <w:rsid w:val="00731713"/>
    <w:rsid w:val="007659E2"/>
    <w:rsid w:val="0077192F"/>
    <w:rsid w:val="00785664"/>
    <w:rsid w:val="007858D1"/>
    <w:rsid w:val="00794028"/>
    <w:rsid w:val="007B5A56"/>
    <w:rsid w:val="007D0C02"/>
    <w:rsid w:val="007E4581"/>
    <w:rsid w:val="00805616"/>
    <w:rsid w:val="00805E83"/>
    <w:rsid w:val="00805FBE"/>
    <w:rsid w:val="0081422B"/>
    <w:rsid w:val="00850CF6"/>
    <w:rsid w:val="00854703"/>
    <w:rsid w:val="00873375"/>
    <w:rsid w:val="00881698"/>
    <w:rsid w:val="008A7656"/>
    <w:rsid w:val="008B25F4"/>
    <w:rsid w:val="008C339C"/>
    <w:rsid w:val="008D678C"/>
    <w:rsid w:val="008D6D7D"/>
    <w:rsid w:val="008E5D6D"/>
    <w:rsid w:val="008F0562"/>
    <w:rsid w:val="009554F7"/>
    <w:rsid w:val="00957329"/>
    <w:rsid w:val="009A3949"/>
    <w:rsid w:val="009B0ED2"/>
    <w:rsid w:val="009B6230"/>
    <w:rsid w:val="009C6068"/>
    <w:rsid w:val="009D4768"/>
    <w:rsid w:val="009F0239"/>
    <w:rsid w:val="009F4C73"/>
    <w:rsid w:val="00A12A57"/>
    <w:rsid w:val="00A15123"/>
    <w:rsid w:val="00A46C4A"/>
    <w:rsid w:val="00A52868"/>
    <w:rsid w:val="00A71D46"/>
    <w:rsid w:val="00A773D9"/>
    <w:rsid w:val="00A834BE"/>
    <w:rsid w:val="00A94E55"/>
    <w:rsid w:val="00A97528"/>
    <w:rsid w:val="00AC1F13"/>
    <w:rsid w:val="00AF1391"/>
    <w:rsid w:val="00AF779D"/>
    <w:rsid w:val="00B003AA"/>
    <w:rsid w:val="00B11E65"/>
    <w:rsid w:val="00B15A86"/>
    <w:rsid w:val="00B20A71"/>
    <w:rsid w:val="00B41D09"/>
    <w:rsid w:val="00B421D5"/>
    <w:rsid w:val="00B52D89"/>
    <w:rsid w:val="00B60746"/>
    <w:rsid w:val="00B66988"/>
    <w:rsid w:val="00B70CD3"/>
    <w:rsid w:val="00B83846"/>
    <w:rsid w:val="00B932A4"/>
    <w:rsid w:val="00B97CA2"/>
    <w:rsid w:val="00BA0194"/>
    <w:rsid w:val="00BB1F09"/>
    <w:rsid w:val="00BB23B8"/>
    <w:rsid w:val="00BC1DCE"/>
    <w:rsid w:val="00BD1C79"/>
    <w:rsid w:val="00BD5F4A"/>
    <w:rsid w:val="00BE250B"/>
    <w:rsid w:val="00BF0892"/>
    <w:rsid w:val="00C01132"/>
    <w:rsid w:val="00C02362"/>
    <w:rsid w:val="00C107FE"/>
    <w:rsid w:val="00C2467D"/>
    <w:rsid w:val="00C25513"/>
    <w:rsid w:val="00C813D5"/>
    <w:rsid w:val="00C86029"/>
    <w:rsid w:val="00CA503F"/>
    <w:rsid w:val="00CB3E73"/>
    <w:rsid w:val="00CC3C6A"/>
    <w:rsid w:val="00CE424C"/>
    <w:rsid w:val="00D05056"/>
    <w:rsid w:val="00D20D0A"/>
    <w:rsid w:val="00D21776"/>
    <w:rsid w:val="00D46FF1"/>
    <w:rsid w:val="00D51C08"/>
    <w:rsid w:val="00D64BEA"/>
    <w:rsid w:val="00D7406D"/>
    <w:rsid w:val="00D773CD"/>
    <w:rsid w:val="00D81737"/>
    <w:rsid w:val="00D82B35"/>
    <w:rsid w:val="00D914EC"/>
    <w:rsid w:val="00DA3971"/>
    <w:rsid w:val="00DB597F"/>
    <w:rsid w:val="00DC227E"/>
    <w:rsid w:val="00DC33BE"/>
    <w:rsid w:val="00DC3B56"/>
    <w:rsid w:val="00DD7A3C"/>
    <w:rsid w:val="00E03DD6"/>
    <w:rsid w:val="00E06035"/>
    <w:rsid w:val="00E259D5"/>
    <w:rsid w:val="00E3679B"/>
    <w:rsid w:val="00E65DA2"/>
    <w:rsid w:val="00E673B4"/>
    <w:rsid w:val="00E732D5"/>
    <w:rsid w:val="00E811C9"/>
    <w:rsid w:val="00EA2BDE"/>
    <w:rsid w:val="00EA5A94"/>
    <w:rsid w:val="00EB6614"/>
    <w:rsid w:val="00EC11FE"/>
    <w:rsid w:val="00ED1914"/>
    <w:rsid w:val="00ED5D95"/>
    <w:rsid w:val="00EE36A1"/>
    <w:rsid w:val="00EF7FDF"/>
    <w:rsid w:val="00F3123C"/>
    <w:rsid w:val="00F43874"/>
    <w:rsid w:val="00F46A9B"/>
    <w:rsid w:val="00F7784A"/>
    <w:rsid w:val="00F809CE"/>
    <w:rsid w:val="00F83621"/>
    <w:rsid w:val="00F83C5F"/>
    <w:rsid w:val="00F97E8A"/>
    <w:rsid w:val="00FA44EC"/>
    <w:rsid w:val="00FA79A3"/>
    <w:rsid w:val="00FB2E23"/>
    <w:rsid w:val="00FB41EC"/>
    <w:rsid w:val="00FB508D"/>
    <w:rsid w:val="00FC4ED4"/>
    <w:rsid w:val="00FC6AB4"/>
    <w:rsid w:val="00FD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7BF5C"/>
  <w15:chartTrackingRefBased/>
  <w15:docId w15:val="{DCE36259-C80E-40E8-B487-9FCAD432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1BFB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CA1"/>
    <w:pPr>
      <w:keepNext/>
      <w:keepLines/>
      <w:spacing w:before="12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9D5"/>
    <w:pPr>
      <w:keepNext/>
      <w:keepLines/>
      <w:spacing w:before="120" w:after="120"/>
      <w:outlineLvl w:val="1"/>
    </w:pPr>
    <w:rPr>
      <w:rFonts w:eastAsiaTheme="majorEastAsia" w:cstheme="majorBidi"/>
      <w:i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59D5"/>
    <w:pPr>
      <w:keepNext/>
      <w:keepLines/>
      <w:spacing w:before="120" w:after="120"/>
      <w:outlineLvl w:val="2"/>
    </w:pPr>
    <w:rPr>
      <w:rFonts w:eastAsiaTheme="majorEastAsia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7C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C99"/>
  </w:style>
  <w:style w:type="character" w:styleId="PageNumber">
    <w:name w:val="page number"/>
    <w:basedOn w:val="DefaultParagraphFont"/>
    <w:uiPriority w:val="99"/>
    <w:semiHidden/>
    <w:unhideWhenUsed/>
    <w:rsid w:val="001B7C99"/>
  </w:style>
  <w:style w:type="paragraph" w:styleId="ListParagraph">
    <w:name w:val="List Paragraph"/>
    <w:basedOn w:val="Normal"/>
    <w:uiPriority w:val="34"/>
    <w:qFormat/>
    <w:rsid w:val="00FC4E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96CA1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02C0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259D5"/>
    <w:rPr>
      <w:rFonts w:ascii="Arial" w:eastAsiaTheme="majorEastAsia" w:hAnsi="Arial" w:cstheme="majorBidi"/>
      <w:i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59D5"/>
    <w:rPr>
      <w:rFonts w:ascii="Arial" w:eastAsiaTheme="majorEastAsia" w:hAnsi="Arial" w:cs="Arial"/>
      <w:b/>
    </w:rPr>
  </w:style>
  <w:style w:type="character" w:customStyle="1" w:styleId="A2">
    <w:name w:val="A2"/>
    <w:uiPriority w:val="99"/>
    <w:rsid w:val="00F83621"/>
    <w:rPr>
      <w:rFonts w:ascii="Times New Roman" w:hAnsi="Times New Roman" w:cs="Times New Roman" w:hint="default"/>
      <w:color w:val="221E1F"/>
    </w:rPr>
  </w:style>
  <w:style w:type="paragraph" w:styleId="NormalWeb">
    <w:name w:val="Normal (Web)"/>
    <w:basedOn w:val="Normal"/>
    <w:uiPriority w:val="99"/>
    <w:semiHidden/>
    <w:unhideWhenUsed/>
    <w:rsid w:val="00B421D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421D5"/>
  </w:style>
  <w:style w:type="character" w:styleId="Strong">
    <w:name w:val="Strong"/>
    <w:basedOn w:val="DefaultParagraphFont"/>
    <w:uiPriority w:val="22"/>
    <w:qFormat/>
    <w:rsid w:val="00B421D5"/>
    <w:rPr>
      <w:b/>
      <w:bCs/>
    </w:rPr>
  </w:style>
  <w:style w:type="character" w:styleId="Emphasis">
    <w:name w:val="Emphasis"/>
    <w:basedOn w:val="DefaultParagraphFont"/>
    <w:uiPriority w:val="20"/>
    <w:qFormat/>
    <w:rsid w:val="00B421D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857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711"/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A5A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A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A9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A94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A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088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952637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17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83822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45989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3987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8136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930691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7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808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09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914690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8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97448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19553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262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5605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9976581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448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978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786270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7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102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07028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3783116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original_white_paper_word_template_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2F9D3-5319-43AE-B6A8-253DEFFD7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original_white_paper_word_template_</Template>
  <TotalTime>5</TotalTime>
  <Pages>3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Savannah Selski</cp:lastModifiedBy>
  <cp:revision>5</cp:revision>
  <cp:lastPrinted>2017-01-03T16:52:00Z</cp:lastPrinted>
  <dcterms:created xsi:type="dcterms:W3CDTF">2018-10-18T21:03:00Z</dcterms:created>
  <dcterms:modified xsi:type="dcterms:W3CDTF">2018-10-19T01:36:00Z</dcterms:modified>
</cp:coreProperties>
</file>